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4531BE">
      <w:pPr>
        <w:widowControl/>
        <w:tabs>
          <w:tab w:val="center" w:pos="4819"/>
          <w:tab w:val="right" w:pos="9638"/>
        </w:tabs>
        <w:spacing w:before="0" w:after="0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000000" w:rsidRDefault="004531BE">
      <w:pPr>
        <w:pStyle w:val="Standard"/>
        <w:jc w:val="center"/>
        <w:rPr>
          <w:color w:val="000000"/>
          <w:lang w:val="en-US"/>
        </w:rPr>
      </w:pPr>
    </w:p>
    <w:p w:rsidR="00000000" w:rsidRDefault="004531BE">
      <w:pPr>
        <w:pStyle w:val="BodyText"/>
        <w:spacing w:before="0" w:after="0" w:line="360" w:lineRule="auto"/>
        <w:rPr>
          <w:rFonts w:ascii="Arial" w:hAnsi="Arial" w:cs="Arial"/>
          <w:sz w:val="18"/>
          <w:szCs w:val="18"/>
          <w:lang w:val="it-IT"/>
        </w:rPr>
      </w:pPr>
    </w:p>
    <w:p w:rsidR="00000000" w:rsidRDefault="004531BE">
      <w:pPr>
        <w:pStyle w:val="BodyText"/>
        <w:spacing w:before="0" w:after="0" w:line="360" w:lineRule="auto"/>
        <w:rPr>
          <w:rFonts w:ascii="Arial" w:hAnsi="Arial" w:cs="Arial"/>
          <w:sz w:val="18"/>
          <w:szCs w:val="18"/>
          <w:lang w:val="it-IT"/>
        </w:rPr>
      </w:pPr>
    </w:p>
    <w:p w:rsidR="00000000" w:rsidRDefault="004531BE">
      <w:pPr>
        <w:pStyle w:val="BodyText"/>
        <w:spacing w:before="0" w:after="0" w:line="360" w:lineRule="auto"/>
        <w:rPr>
          <w:rFonts w:ascii="Arial" w:hAnsi="Arial" w:cs="Arial"/>
          <w:sz w:val="18"/>
          <w:szCs w:val="18"/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75pt;margin-top:7.65pt;width:522.9pt;height:571.45pt;z-index:251657728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000000" w:rsidRDefault="004531BE">
                  <w:pPr>
                    <w:pStyle w:val="Heading2"/>
                    <w:jc w:val="center"/>
                    <w:rPr>
                      <w:rFonts w:ascii="Comic Sans MS" w:hAnsi="Comic Sans MS" w:cs="Comic Sans MS"/>
                      <w:sz w:val="8"/>
                      <w:szCs w:val="24"/>
                    </w:rPr>
                  </w:pPr>
                </w:p>
                <w:p w:rsidR="00000000" w:rsidRDefault="004531BE">
                  <w:pPr>
                    <w:pStyle w:val="Heading2"/>
                    <w:jc w:val="center"/>
                    <w:rPr>
                      <w:rFonts w:ascii="Arial Narrow" w:hAnsi="Arial Narrow" w:cs="Arial Narrow"/>
                      <w:b w:val="0"/>
                      <w:bCs/>
                      <w:szCs w:val="24"/>
                    </w:rPr>
                  </w:pPr>
                </w:p>
                <w:p w:rsidR="00000000" w:rsidRDefault="004531BE">
                  <w:pPr>
                    <w:pStyle w:val="Heading2"/>
                    <w:jc w:val="center"/>
                  </w:pPr>
                  <w:r>
                    <w:rPr>
                      <w:rFonts w:ascii="Arial Narrow" w:hAnsi="Arial Narrow" w:cs="Arial Narrow"/>
                      <w:b w:val="0"/>
                      <w:bCs/>
                      <w:sz w:val="44"/>
                      <w:szCs w:val="44"/>
                    </w:rPr>
                    <w:t xml:space="preserve">SCUOLA </w:t>
                  </w:r>
                  <w:r>
                    <w:rPr>
                      <w:rFonts w:ascii="Arial Narrow" w:hAnsi="Arial Narrow" w:cs="Arial Narrow"/>
                      <w:b w:val="0"/>
                      <w:bCs/>
                      <w:sz w:val="44"/>
                      <w:szCs w:val="44"/>
                      <w:lang w:val="it-IT"/>
                    </w:rPr>
                    <w:t>PRIMARIA ___</w:t>
                  </w:r>
                </w:p>
                <w:p w:rsidR="00000000" w:rsidRDefault="004531BE">
                  <w:pPr>
                    <w:pStyle w:val="Heading2"/>
                    <w:jc w:val="center"/>
                  </w:pPr>
                </w:p>
                <w:p w:rsidR="00000000" w:rsidRDefault="004531BE">
                  <w:pPr>
                    <w:pStyle w:val="Heading2"/>
                    <w:jc w:val="center"/>
                  </w:pPr>
                  <w:r>
                    <w:rPr>
                      <w:rFonts w:ascii="Arial Narrow" w:hAnsi="Arial Narrow" w:cs="Arial Narrow"/>
                      <w:b w:val="0"/>
                      <w:bCs/>
                      <w:sz w:val="44"/>
                      <w:szCs w:val="44"/>
                      <w:lang w:val="it-IT"/>
                    </w:rPr>
                    <w:t>SCUOLA SECONDARIA ___</w:t>
                  </w:r>
                </w:p>
                <w:p w:rsidR="00000000" w:rsidRDefault="004531BE">
                  <w:pPr>
                    <w:jc w:val="center"/>
                  </w:pPr>
                </w:p>
                <w:p w:rsidR="00000000" w:rsidRDefault="004531BE">
                  <w:pPr>
                    <w:jc w:val="center"/>
                  </w:pPr>
                </w:p>
                <w:p w:rsidR="00000000" w:rsidRDefault="004531BE">
                  <w:pPr>
                    <w:pStyle w:val="Heading1"/>
                  </w:pPr>
                  <w:r>
                    <w:rPr>
                      <w:rFonts w:ascii="Arial Narrow" w:hAnsi="Arial Narrow" w:cs="Arial Narrow"/>
                      <w:szCs w:val="32"/>
                    </w:rPr>
                    <w:t>A.S.</w:t>
                  </w:r>
                  <w:r>
                    <w:rPr>
                      <w:rFonts w:ascii="Arial Narrow" w:hAnsi="Arial Narrow" w:cs="Arial Narrow"/>
                      <w:b/>
                      <w:bCs/>
                      <w:szCs w:val="32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Cs w:val="32"/>
                      <w:lang w:val="it-IT"/>
                    </w:rPr>
                    <w:t>______</w:t>
                  </w:r>
                  <w:r>
                    <w:rPr>
                      <w:rFonts w:ascii="Arial Narrow" w:hAnsi="Arial Narrow" w:cs="Arial Narrow"/>
                      <w:b/>
                      <w:bCs/>
                      <w:szCs w:val="32"/>
                    </w:rPr>
                    <w:t xml:space="preserve"> – </w:t>
                  </w:r>
                  <w:r>
                    <w:rPr>
                      <w:rFonts w:ascii="Arial Narrow" w:hAnsi="Arial Narrow" w:cs="Arial Narrow"/>
                      <w:b/>
                      <w:bCs/>
                      <w:szCs w:val="32"/>
                      <w:lang w:val="it-IT"/>
                    </w:rPr>
                    <w:t>______</w:t>
                  </w:r>
                </w:p>
                <w:p w:rsidR="00000000" w:rsidRDefault="004531BE"/>
                <w:p w:rsidR="00000000" w:rsidRDefault="004531BE"/>
                <w:p w:rsidR="00000000" w:rsidRDefault="004531BE">
                  <w:pPr>
                    <w:jc w:val="center"/>
                    <w:rPr>
                      <w:sz w:val="16"/>
                    </w:rPr>
                  </w:pPr>
                </w:p>
                <w:p w:rsidR="00000000" w:rsidRDefault="004531BE">
                  <w:pPr>
                    <w:pStyle w:val="Heading1"/>
                    <w:rPr>
                      <w:szCs w:val="32"/>
                    </w:rPr>
                  </w:pPr>
                  <w:r>
                    <w:rPr>
                      <w:rFonts w:ascii="Arial Narrow" w:hAnsi="Arial Narrow" w:cs="Arial Narrow"/>
                      <w:szCs w:val="32"/>
                    </w:rPr>
                    <w:t>CLASSE</w:t>
                  </w:r>
                  <w:r>
                    <w:rPr>
                      <w:rFonts w:ascii="Arial Narrow" w:hAnsi="Arial Narrow" w:cs="Arial Narrow"/>
                      <w:b/>
                      <w:bCs/>
                      <w:szCs w:val="32"/>
                    </w:rPr>
                    <w:t xml:space="preserve">  _____________  </w:t>
                  </w:r>
                  <w:r>
                    <w:rPr>
                      <w:rFonts w:ascii="Arial Narrow" w:hAnsi="Arial Narrow" w:cs="Arial Narrow"/>
                      <w:bCs/>
                      <w:szCs w:val="32"/>
                    </w:rPr>
                    <w:t>SEZIONE</w:t>
                  </w:r>
                  <w:r>
                    <w:rPr>
                      <w:rFonts w:ascii="Arial Narrow" w:hAnsi="Arial Narrow" w:cs="Arial Narrow"/>
                      <w:b/>
                      <w:bCs/>
                      <w:szCs w:val="32"/>
                    </w:rPr>
                    <w:t xml:space="preserve">  _____________</w:t>
                  </w:r>
                </w:p>
                <w:p w:rsidR="00000000" w:rsidRDefault="004531B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000000" w:rsidRDefault="004531BE">
                  <w:pPr>
                    <w:jc w:val="center"/>
                    <w:rPr>
                      <w:rFonts w:ascii="Arial Narrow" w:hAnsi="Arial Narrow" w:cs="Arial Narrow"/>
                      <w:bCs/>
                      <w:sz w:val="16"/>
                    </w:rPr>
                  </w:pPr>
                </w:p>
                <w:p w:rsidR="00000000" w:rsidRDefault="004531BE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48"/>
                      <w:szCs w:val="48"/>
                    </w:rPr>
                    <w:t>Relazione Finale</w:t>
                  </w:r>
                </w:p>
                <w:p w:rsidR="00000000" w:rsidRDefault="004531BE">
                  <w:pPr>
                    <w:rPr>
                      <w:rFonts w:ascii="Arial Narrow" w:hAnsi="Arial Narrow" w:cs="Arial Narrow"/>
                      <w:b/>
                      <w:bCs/>
                      <w:sz w:val="48"/>
                      <w:szCs w:val="48"/>
                    </w:rPr>
                  </w:pPr>
                </w:p>
                <w:p w:rsidR="00000000" w:rsidRDefault="004531BE">
                  <w:pPr>
                    <w:jc w:val="center"/>
                    <w:rPr>
                      <w:rFonts w:ascii="Arial Narrow" w:hAnsi="Arial Narrow" w:cs="Arial Narrow"/>
                      <w:bCs/>
                      <w:color w:val="000000"/>
                      <w:sz w:val="32"/>
                      <w:szCs w:val="32"/>
                    </w:rPr>
                  </w:pPr>
                </w:p>
                <w:p w:rsidR="00000000" w:rsidRDefault="004531BE">
                  <w:pPr>
                    <w:ind w:firstLine="4200"/>
                    <w:jc w:val="center"/>
                    <w:rPr>
                      <w:rFonts w:ascii="Arial Narrow" w:hAnsi="Arial Narrow" w:cs="Arial Narrow"/>
                    </w:rPr>
                  </w:pPr>
                </w:p>
                <w:p w:rsidR="00000000" w:rsidRDefault="004531BE">
                  <w:pPr>
                    <w:rPr>
                      <w:rFonts w:ascii="Arial Narrow" w:hAnsi="Arial Narrow" w:cs="Arial Narrow"/>
                    </w:rPr>
                  </w:pPr>
                </w:p>
              </w:txbxContent>
            </v:textbox>
          </v:shape>
        </w:pict>
      </w:r>
    </w:p>
    <w:p w:rsidR="00000000" w:rsidRDefault="004531BE">
      <w:pPr>
        <w:pStyle w:val="BodyText"/>
        <w:pageBreakBefore/>
        <w:spacing w:before="0" w:after="0" w:line="360" w:lineRule="auto"/>
        <w:rPr>
          <w:rFonts w:ascii="Arial" w:hAnsi="Arial" w:cs="Arial"/>
          <w:sz w:val="18"/>
          <w:szCs w:val="18"/>
        </w:rPr>
      </w:pPr>
    </w:p>
    <w:p w:rsidR="00000000" w:rsidRDefault="004531BE">
      <w:pPr>
        <w:pStyle w:val="BodyText"/>
        <w:spacing w:before="0" w:after="0" w:line="360" w:lineRule="auto"/>
        <w:jc w:val="center"/>
        <w:rPr>
          <w:rFonts w:ascii="Arial" w:hAnsi="Arial" w:cs="Arial"/>
          <w:b/>
          <w:szCs w:val="24"/>
          <w:lang w:val="it-IT"/>
        </w:rPr>
      </w:pPr>
      <w:r>
        <w:rPr>
          <w:rFonts w:ascii="Arial" w:hAnsi="Arial" w:cs="Arial"/>
          <w:b/>
          <w:szCs w:val="24"/>
        </w:rPr>
        <w:t>RELAZIONE FINALE DISCIPLINARE SULLA PROGRAMMAZIONE ATTUATA</w:t>
      </w:r>
    </w:p>
    <w:p w:rsidR="00000000" w:rsidRDefault="004531BE">
      <w:pPr>
        <w:pStyle w:val="BodyText"/>
        <w:spacing w:before="0" w:after="0" w:line="360" w:lineRule="auto"/>
        <w:rPr>
          <w:rFonts w:ascii="Arial" w:hAnsi="Arial" w:cs="Arial"/>
          <w:b/>
          <w:szCs w:val="24"/>
          <w:lang w:val="it-IT"/>
        </w:rPr>
      </w:pPr>
    </w:p>
    <w:p w:rsidR="00000000" w:rsidRDefault="004531BE">
      <w:pPr>
        <w:pStyle w:val="BodyText"/>
        <w:spacing w:before="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000000" w:rsidRDefault="004531BE">
      <w:pPr>
        <w:pStyle w:val="BodyText"/>
        <w:numPr>
          <w:ilvl w:val="0"/>
          <w:numId w:val="12"/>
        </w:numPr>
        <w:spacing w:before="0" w:after="0"/>
        <w:jc w:val="lef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20"/>
        </w:rPr>
        <w:t>PRESENTAZIONE DELLA CLASSE</w:t>
      </w:r>
    </w:p>
    <w:p w:rsidR="00000000" w:rsidRDefault="004531BE">
      <w:pPr>
        <w:pStyle w:val="BodyText"/>
        <w:spacing w:before="0" w:after="0" w:line="360" w:lineRule="auto"/>
        <w:ind w:left="96"/>
        <w:jc w:val="left"/>
        <w:rPr>
          <w:rFonts w:ascii="Arial" w:hAnsi="Arial" w:cs="Arial"/>
          <w:b/>
          <w:i/>
          <w:sz w:val="18"/>
          <w:szCs w:val="18"/>
        </w:rPr>
      </w:pPr>
    </w:p>
    <w:p w:rsidR="00000000" w:rsidRDefault="004531BE">
      <w:pPr>
        <w:pStyle w:val="BodyText"/>
        <w:numPr>
          <w:ilvl w:val="0"/>
          <w:numId w:val="9"/>
        </w:numPr>
        <w:spacing w:before="0" w:after="0" w:line="360" w:lineRule="auto"/>
        <w:ind w:right="-2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classe è composta da ________</w:t>
      </w:r>
      <w:r>
        <w:rPr>
          <w:rFonts w:ascii="Arial" w:hAnsi="Arial" w:cs="Arial"/>
          <w:sz w:val="20"/>
          <w:lang w:val="it-IT"/>
        </w:rPr>
        <w:t xml:space="preserve">   </w:t>
      </w:r>
      <w:r>
        <w:rPr>
          <w:rFonts w:ascii="Arial" w:hAnsi="Arial" w:cs="Arial"/>
          <w:sz w:val="20"/>
        </w:rPr>
        <w:t>alunni</w:t>
      </w:r>
      <w:r>
        <w:rPr>
          <w:rFonts w:ascii="Arial" w:hAnsi="Arial" w:cs="Arial"/>
          <w:sz w:val="20"/>
          <w:lang w:val="it-IT"/>
        </w:rPr>
        <w:t xml:space="preserve">:   </w:t>
      </w:r>
      <w:r>
        <w:rPr>
          <w:rFonts w:ascii="Arial" w:hAnsi="Arial" w:cs="Arial"/>
          <w:sz w:val="20"/>
        </w:rPr>
        <w:t xml:space="preserve"> (_______</w:t>
      </w:r>
      <w:r>
        <w:rPr>
          <w:rFonts w:ascii="Arial" w:hAnsi="Arial" w:cs="Arial"/>
          <w:sz w:val="20"/>
          <w:lang w:val="it-IT"/>
        </w:rPr>
        <w:t xml:space="preserve">  </w:t>
      </w:r>
      <w:r>
        <w:rPr>
          <w:rFonts w:ascii="Arial" w:hAnsi="Arial" w:cs="Arial"/>
          <w:sz w:val="20"/>
        </w:rPr>
        <w:t>femmine e</w:t>
      </w:r>
      <w:r>
        <w:rPr>
          <w:rFonts w:ascii="Arial" w:hAnsi="Arial" w:cs="Arial"/>
          <w:sz w:val="20"/>
          <w:lang w:val="it-IT"/>
        </w:rPr>
        <w:t xml:space="preserve">  </w:t>
      </w:r>
      <w:r>
        <w:rPr>
          <w:rFonts w:ascii="Arial" w:hAnsi="Arial" w:cs="Arial"/>
          <w:sz w:val="20"/>
        </w:rPr>
        <w:t xml:space="preserve">________ </w:t>
      </w:r>
      <w:r>
        <w:rPr>
          <w:rFonts w:ascii="Arial" w:hAnsi="Arial" w:cs="Arial"/>
          <w:sz w:val="20"/>
          <w:lang w:val="it-IT"/>
        </w:rPr>
        <w:t xml:space="preserve"> </w:t>
      </w:r>
      <w:r>
        <w:rPr>
          <w:rFonts w:ascii="Arial" w:hAnsi="Arial" w:cs="Arial"/>
          <w:sz w:val="20"/>
        </w:rPr>
        <w:t>maschi).</w:t>
      </w:r>
    </w:p>
    <w:p w:rsidR="00000000" w:rsidRDefault="004531BE">
      <w:pPr>
        <w:pStyle w:val="BodyText"/>
        <w:numPr>
          <w:ilvl w:val="0"/>
          <w:numId w:val="9"/>
        </w:numPr>
        <w:spacing w:before="0" w:after="0" w:line="360" w:lineRule="auto"/>
        <w:ind w:right="-2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Sono presenti / non sono presenti</w:t>
      </w:r>
      <w:r>
        <w:rPr>
          <w:rFonts w:ascii="Arial" w:hAnsi="Arial" w:cs="Arial"/>
          <w:sz w:val="20"/>
          <w:lang w:val="it-IT"/>
        </w:rPr>
        <w:t xml:space="preserve">  </w:t>
      </w:r>
      <w:r>
        <w:rPr>
          <w:rFonts w:ascii="Arial" w:hAnsi="Arial" w:cs="Arial"/>
          <w:sz w:val="20"/>
        </w:rPr>
        <w:t xml:space="preserve"> ____ alunni diversamente abili</w:t>
      </w:r>
      <w:r>
        <w:rPr>
          <w:rFonts w:ascii="Arial" w:hAnsi="Arial" w:cs="Arial"/>
          <w:sz w:val="20"/>
          <w:lang w:val="it-IT"/>
        </w:rPr>
        <w:t>.</w:t>
      </w:r>
    </w:p>
    <w:p w:rsidR="00000000" w:rsidRDefault="004531BE">
      <w:pPr>
        <w:pStyle w:val="BodyText"/>
        <w:numPr>
          <w:ilvl w:val="0"/>
          <w:numId w:val="9"/>
        </w:numPr>
        <w:spacing w:before="0" w:after="0" w:line="360" w:lineRule="auto"/>
        <w:ind w:right="-2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Sono p</w:t>
      </w:r>
      <w:r>
        <w:rPr>
          <w:rFonts w:ascii="Arial" w:hAnsi="Arial" w:cs="Arial"/>
          <w:sz w:val="20"/>
        </w:rPr>
        <w:t>resenti / non sono presenti</w:t>
      </w:r>
      <w:r>
        <w:rPr>
          <w:rFonts w:ascii="Arial" w:hAnsi="Arial" w:cs="Arial"/>
          <w:sz w:val="20"/>
          <w:lang w:val="it-IT"/>
        </w:rPr>
        <w:t xml:space="preserve">  </w:t>
      </w:r>
      <w:r>
        <w:rPr>
          <w:rFonts w:ascii="Arial" w:hAnsi="Arial" w:cs="Arial"/>
          <w:sz w:val="20"/>
        </w:rPr>
        <w:t xml:space="preserve">  ____</w:t>
      </w:r>
      <w:r>
        <w:rPr>
          <w:rFonts w:ascii="Arial" w:hAnsi="Arial" w:cs="Arial"/>
          <w:sz w:val="20"/>
          <w:lang w:val="it-IT"/>
        </w:rPr>
        <w:t xml:space="preserve">  </w:t>
      </w:r>
      <w:r>
        <w:rPr>
          <w:rFonts w:ascii="Arial" w:hAnsi="Arial" w:cs="Arial"/>
          <w:sz w:val="20"/>
        </w:rPr>
        <w:t>alunni con DSA</w:t>
      </w:r>
      <w:r>
        <w:rPr>
          <w:rFonts w:ascii="Arial" w:hAnsi="Arial" w:cs="Arial"/>
          <w:sz w:val="20"/>
          <w:lang w:val="it-IT"/>
        </w:rPr>
        <w:t xml:space="preserve">  e </w:t>
      </w:r>
      <w:r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  <w:lang w:val="it-IT"/>
        </w:rPr>
        <w:t xml:space="preserve">  </w:t>
      </w:r>
      <w:r>
        <w:rPr>
          <w:rFonts w:ascii="Arial" w:hAnsi="Arial" w:cs="Arial"/>
          <w:sz w:val="20"/>
        </w:rPr>
        <w:t xml:space="preserve">alunni con </w:t>
      </w:r>
      <w:r>
        <w:rPr>
          <w:rFonts w:ascii="Arial" w:hAnsi="Arial" w:cs="Arial"/>
          <w:sz w:val="20"/>
          <w:lang w:val="it-IT"/>
        </w:rPr>
        <w:t>BES, di cui ____ con PDP</w:t>
      </w:r>
      <w:r>
        <w:rPr>
          <w:rFonts w:ascii="Arial" w:hAnsi="Arial" w:cs="Arial"/>
          <w:sz w:val="20"/>
        </w:rPr>
        <w:t>.</w:t>
      </w:r>
    </w:p>
    <w:p w:rsidR="00000000" w:rsidRDefault="004531BE">
      <w:pPr>
        <w:pStyle w:val="BodyText"/>
        <w:numPr>
          <w:ilvl w:val="0"/>
          <w:numId w:val="9"/>
        </w:numPr>
        <w:spacing w:before="0" w:after="0" w:line="360" w:lineRule="auto"/>
        <w:ind w:right="-2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Sono presenti / non sono presenti _______ alunni stranieri alfabetizzati / da alfabetizzare</w:t>
      </w:r>
      <w:r>
        <w:rPr>
          <w:rFonts w:ascii="Arial" w:hAnsi="Arial" w:cs="Arial"/>
          <w:sz w:val="20"/>
          <w:lang w:val="it-IT"/>
        </w:rPr>
        <w:t>.</w:t>
      </w:r>
    </w:p>
    <w:p w:rsidR="00000000" w:rsidRDefault="004531BE">
      <w:pPr>
        <w:pStyle w:val="BodyText"/>
        <w:numPr>
          <w:ilvl w:val="0"/>
          <w:numId w:val="9"/>
        </w:numPr>
        <w:spacing w:before="0" w:after="0" w:line="360" w:lineRule="auto"/>
        <w:ind w:right="-26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data__________</w:t>
      </w:r>
      <w:r>
        <w:rPr>
          <w:rFonts w:ascii="Arial" w:hAnsi="Arial" w:cs="Arial"/>
          <w:sz w:val="20"/>
          <w:lang w:val="it-IT"/>
        </w:rPr>
        <w:t xml:space="preserve">  </w:t>
      </w:r>
      <w:r>
        <w:rPr>
          <w:rFonts w:ascii="Arial" w:hAnsi="Arial" w:cs="Arial"/>
          <w:sz w:val="20"/>
        </w:rPr>
        <w:t>è stato inserito l’alunno ____________________</w:t>
      </w:r>
      <w:r>
        <w:rPr>
          <w:rFonts w:ascii="Arial" w:hAnsi="Arial" w:cs="Arial"/>
          <w:sz w:val="20"/>
        </w:rPr>
        <w:t>_____________ proveniente da _______________</w:t>
      </w:r>
      <w:r>
        <w:rPr>
          <w:rFonts w:ascii="Arial" w:hAnsi="Arial" w:cs="Arial"/>
          <w:sz w:val="20"/>
          <w:lang w:val="it-IT"/>
        </w:rPr>
        <w:t>________________________  .</w:t>
      </w:r>
      <w:r>
        <w:rPr>
          <w:rFonts w:ascii="Arial" w:hAnsi="Arial" w:cs="Arial"/>
          <w:sz w:val="20"/>
        </w:rPr>
        <w:t xml:space="preserve">                  </w:t>
      </w:r>
    </w:p>
    <w:p w:rsidR="00000000" w:rsidRDefault="004531BE">
      <w:pPr>
        <w:pStyle w:val="BodyText"/>
        <w:numPr>
          <w:ilvl w:val="0"/>
          <w:numId w:val="9"/>
        </w:numPr>
        <w:spacing w:before="0" w:after="0" w:line="360" w:lineRule="auto"/>
        <w:ind w:right="-262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</w:rPr>
        <w:t>In data__________ l’alunno ____________________________________ si è trasferito ad altra scuola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4531BE">
      <w:pPr>
        <w:pStyle w:val="BodyText"/>
        <w:spacing w:before="0" w:after="0" w:line="360" w:lineRule="auto"/>
        <w:ind w:left="119"/>
        <w:jc w:val="left"/>
        <w:rPr>
          <w:rFonts w:ascii="Arial" w:hAnsi="Arial" w:cs="Arial"/>
          <w:b/>
          <w:sz w:val="18"/>
          <w:szCs w:val="18"/>
        </w:rPr>
      </w:pPr>
    </w:p>
    <w:p w:rsidR="00000000" w:rsidRDefault="004531BE">
      <w:pPr>
        <w:pStyle w:val="BodyText"/>
        <w:numPr>
          <w:ilvl w:val="0"/>
          <w:numId w:val="12"/>
        </w:numPr>
        <w:spacing w:before="0" w:after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</w:rPr>
        <w:t>SITUAZIONE DELLA CLASSE</w:t>
      </w:r>
    </w:p>
    <w:p w:rsidR="00000000" w:rsidRDefault="004531BE">
      <w:pPr>
        <w:pStyle w:val="BodyText"/>
        <w:spacing w:before="0" w:after="0"/>
        <w:ind w:left="96"/>
        <w:jc w:val="left"/>
        <w:rPr>
          <w:rFonts w:ascii="Arial" w:hAnsi="Arial" w:cs="Arial"/>
          <w:b/>
          <w:sz w:val="18"/>
          <w:szCs w:val="18"/>
        </w:rPr>
      </w:pPr>
    </w:p>
    <w:p w:rsidR="00000000" w:rsidRDefault="004531BE">
      <w:pPr>
        <w:pStyle w:val="BodyText"/>
        <w:spacing w:before="0" w:after="0" w:line="360" w:lineRule="auto"/>
        <w:jc w:val="left"/>
        <w:rPr>
          <w:rFonts w:ascii="Wingdings" w:hAnsi="Wingdings" w:cs="Wingdings"/>
          <w:i/>
          <w:sz w:val="20"/>
        </w:rPr>
      </w:pPr>
      <w:r>
        <w:rPr>
          <w:rFonts w:ascii="Arial" w:hAnsi="Arial" w:cs="Arial"/>
          <w:sz w:val="20"/>
        </w:rPr>
        <w:t>Gli allievi hanno mostrato nei confronti de</w:t>
      </w:r>
      <w:r>
        <w:rPr>
          <w:rFonts w:ascii="Arial" w:hAnsi="Arial" w:cs="Arial"/>
          <w:sz w:val="20"/>
        </w:rPr>
        <w:t>ll</w:t>
      </w:r>
      <w:r>
        <w:rPr>
          <w:rFonts w:ascii="Arial" w:hAnsi="Arial" w:cs="Arial"/>
          <w:sz w:val="20"/>
          <w:lang w:val="it-IT"/>
        </w:rPr>
        <w:t>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it-IT"/>
        </w:rPr>
        <w:t xml:space="preserve">discipline </w:t>
      </w:r>
      <w:r>
        <w:rPr>
          <w:rFonts w:ascii="Arial" w:hAnsi="Arial" w:cs="Arial"/>
          <w:sz w:val="20"/>
        </w:rPr>
        <w:t>un atteggiamento:</w:t>
      </w:r>
    </w:p>
    <w:p w:rsidR="00000000" w:rsidRDefault="004531BE">
      <w:pPr>
        <w:pStyle w:val="BodyText"/>
        <w:spacing w:before="0" w:after="0" w:line="360" w:lineRule="auto"/>
        <w:jc w:val="left"/>
        <w:rPr>
          <w:rFonts w:ascii="Arial" w:hAnsi="Arial" w:cs="Arial"/>
          <w:sz w:val="20"/>
        </w:rPr>
      </w:pP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Molto positivo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positivo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abbastanza positivo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accettabile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talvolta negativo</w:t>
      </w:r>
    </w:p>
    <w:p w:rsidR="00000000" w:rsidRDefault="004531BE">
      <w:pPr>
        <w:pStyle w:val="BodyText"/>
        <w:spacing w:before="0" w:after="0" w:line="360" w:lineRule="auto"/>
        <w:jc w:val="left"/>
        <w:rPr>
          <w:rFonts w:ascii="Wingdings" w:hAnsi="Wingdings" w:cs="Wingdings"/>
          <w:i/>
          <w:sz w:val="20"/>
        </w:rPr>
      </w:pPr>
      <w:r>
        <w:rPr>
          <w:rFonts w:ascii="Arial" w:hAnsi="Arial" w:cs="Arial"/>
          <w:sz w:val="20"/>
        </w:rPr>
        <w:t>e una partecipazione:</w:t>
      </w:r>
    </w:p>
    <w:p w:rsidR="00000000" w:rsidRDefault="004531BE">
      <w:pPr>
        <w:pStyle w:val="BodyText"/>
        <w:spacing w:before="0" w:after="0" w:line="360" w:lineRule="auto"/>
        <w:jc w:val="left"/>
        <w:rPr>
          <w:rFonts w:ascii="Arial" w:hAnsi="Arial" w:cs="Arial"/>
          <w:sz w:val="20"/>
        </w:rPr>
      </w:pP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produttiva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attiva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generalmente attiva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accettabile 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talvolta negativa</w:t>
      </w:r>
    </w:p>
    <w:p w:rsidR="00000000" w:rsidRDefault="004531BE">
      <w:pPr>
        <w:pStyle w:val="BodyText"/>
        <w:spacing w:before="0" w:after="0" w:line="360" w:lineRule="auto"/>
        <w:jc w:val="left"/>
        <w:rPr>
          <w:rFonts w:ascii="Wingdings" w:hAnsi="Wingdings" w:cs="Wingdings"/>
          <w:i/>
          <w:sz w:val="20"/>
        </w:rPr>
      </w:pPr>
      <w:r>
        <w:rPr>
          <w:rFonts w:ascii="Arial" w:hAnsi="Arial" w:cs="Arial"/>
          <w:sz w:val="20"/>
        </w:rPr>
        <w:t xml:space="preserve">La  preparazione è: </w:t>
      </w:r>
    </w:p>
    <w:p w:rsidR="00000000" w:rsidRDefault="004531BE">
      <w:pPr>
        <w:pStyle w:val="BodyText"/>
        <w:spacing w:before="0" w:after="0" w:line="360" w:lineRule="auto"/>
        <w:jc w:val="left"/>
        <w:rPr>
          <w:rFonts w:ascii="Wingdings" w:hAnsi="Wingdings" w:cs="Wingdings"/>
          <w:i/>
          <w:sz w:val="20"/>
        </w:rPr>
      </w:pP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soddisfacente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accettabile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globalmente eterogenea 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complessivamente accettabile                  </w:t>
      </w:r>
    </w:p>
    <w:p w:rsidR="00000000" w:rsidRDefault="004531BE">
      <w:pPr>
        <w:pStyle w:val="BodyText"/>
        <w:spacing w:before="0" w:after="0" w:line="360" w:lineRule="auto"/>
        <w:jc w:val="left"/>
        <w:rPr>
          <w:rFonts w:ascii="Arial" w:hAnsi="Arial" w:cs="Arial"/>
          <w:sz w:val="20"/>
        </w:rPr>
      </w:pP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non ancora accettabile 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>__________________</w:t>
      </w:r>
    </w:p>
    <w:p w:rsidR="00000000" w:rsidRDefault="004531BE">
      <w:pPr>
        <w:pStyle w:val="BodyText"/>
        <w:spacing w:before="0" w:after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sono osservate lacune in merito a _____________________________________________</w:t>
      </w:r>
      <w:r>
        <w:rPr>
          <w:rFonts w:ascii="Arial" w:hAnsi="Arial" w:cs="Arial"/>
          <w:sz w:val="20"/>
          <w:lang w:val="it-IT"/>
        </w:rPr>
        <w:t>______________</w:t>
      </w:r>
      <w:r>
        <w:rPr>
          <w:rFonts w:ascii="Arial" w:hAnsi="Arial" w:cs="Arial"/>
          <w:sz w:val="20"/>
        </w:rPr>
        <w:t>_</w:t>
      </w:r>
    </w:p>
    <w:p w:rsidR="00000000" w:rsidRDefault="004531BE">
      <w:pPr>
        <w:pStyle w:val="BodyText"/>
        <w:spacing w:before="0" w:after="0" w:line="360" w:lineRule="auto"/>
        <w:jc w:val="left"/>
        <w:rPr>
          <w:rFonts w:ascii="Wingdings" w:hAnsi="Wingdings" w:cs="Wingdings"/>
          <w:i/>
          <w:sz w:val="20"/>
        </w:rPr>
      </w:pPr>
      <w:r>
        <w:rPr>
          <w:rFonts w:ascii="Arial" w:hAnsi="Arial" w:cs="Arial"/>
          <w:sz w:val="20"/>
        </w:rPr>
        <w:t>L’autonomia di lavoro è:</w:t>
      </w:r>
    </w:p>
    <w:p w:rsidR="00000000" w:rsidRDefault="004531BE">
      <w:pPr>
        <w:pStyle w:val="BodyText"/>
        <w:spacing w:before="0" w:after="0" w:line="360" w:lineRule="auto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buona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accettabile 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nel complesso accettabile 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non ancora adeguata</w:t>
      </w:r>
    </w:p>
    <w:p w:rsidR="00000000" w:rsidRDefault="004531BE">
      <w:pPr>
        <w:pStyle w:val="BodyText"/>
        <w:spacing w:before="0" w:after="0"/>
        <w:jc w:val="left"/>
        <w:rPr>
          <w:rFonts w:ascii="Arial" w:hAnsi="Arial" w:cs="Arial"/>
          <w:i/>
          <w:sz w:val="18"/>
          <w:szCs w:val="18"/>
        </w:rPr>
      </w:pPr>
    </w:p>
    <w:p w:rsidR="00000000" w:rsidRDefault="004531BE">
      <w:pPr>
        <w:pStyle w:val="BodyText"/>
        <w:spacing w:before="0" w:after="0"/>
        <w:jc w:val="left"/>
        <w:rPr>
          <w:rFonts w:ascii="Arial" w:hAnsi="Arial" w:cs="Arial"/>
          <w:i/>
          <w:sz w:val="18"/>
          <w:szCs w:val="18"/>
        </w:rPr>
      </w:pPr>
    </w:p>
    <w:p w:rsidR="00000000" w:rsidRDefault="004531BE">
      <w:pPr>
        <w:pStyle w:val="BodyText"/>
        <w:numPr>
          <w:ilvl w:val="0"/>
          <w:numId w:val="12"/>
        </w:numPr>
        <w:spacing w:before="0" w:after="0"/>
        <w:ind w:left="6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RAPPORTO </w:t>
      </w:r>
      <w:r>
        <w:rPr>
          <w:rFonts w:ascii="Arial" w:hAnsi="Arial" w:cs="Arial"/>
          <w:b/>
          <w:sz w:val="20"/>
          <w:lang w:val="it-IT"/>
        </w:rPr>
        <w:t xml:space="preserve">DELLA CLASSE </w:t>
      </w:r>
      <w:r>
        <w:rPr>
          <w:rFonts w:ascii="Arial" w:hAnsi="Arial" w:cs="Arial"/>
          <w:b/>
          <w:sz w:val="20"/>
        </w:rPr>
        <w:t xml:space="preserve">CON </w:t>
      </w:r>
      <w:r>
        <w:rPr>
          <w:rFonts w:ascii="Arial" w:hAnsi="Arial" w:cs="Arial"/>
          <w:b/>
          <w:sz w:val="20"/>
          <w:lang w:val="it-IT"/>
        </w:rPr>
        <w:t xml:space="preserve">GLI </w:t>
      </w:r>
      <w:r>
        <w:rPr>
          <w:rFonts w:ascii="Arial" w:hAnsi="Arial" w:cs="Arial"/>
          <w:b/>
          <w:sz w:val="20"/>
        </w:rPr>
        <w:t>INSEGNANT</w:t>
      </w:r>
      <w:r>
        <w:rPr>
          <w:rFonts w:ascii="Arial" w:hAnsi="Arial" w:cs="Arial"/>
          <w:b/>
          <w:sz w:val="20"/>
          <w:lang w:val="it-IT"/>
        </w:rPr>
        <w:t xml:space="preserve">I </w:t>
      </w:r>
    </w:p>
    <w:p w:rsidR="00000000" w:rsidRDefault="004531BE">
      <w:pPr>
        <w:pStyle w:val="BodyText"/>
        <w:spacing w:before="0" w:after="0"/>
        <w:ind w:left="60"/>
        <w:jc w:val="left"/>
        <w:rPr>
          <w:rFonts w:ascii="Arial" w:hAnsi="Arial" w:cs="Arial"/>
          <w:b/>
          <w:sz w:val="20"/>
        </w:rPr>
      </w:pPr>
    </w:p>
    <w:p w:rsidR="00000000" w:rsidRDefault="004531BE">
      <w:pPr>
        <w:pStyle w:val="BodyText"/>
        <w:spacing w:before="0" w:after="0"/>
        <w:ind w:left="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 rapporto con </w:t>
      </w:r>
      <w:r>
        <w:rPr>
          <w:rFonts w:ascii="Arial" w:hAnsi="Arial" w:cs="Arial"/>
          <w:sz w:val="20"/>
          <w:lang w:val="it-IT"/>
        </w:rPr>
        <w:t>g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  <w:lang w:val="it-IT"/>
        </w:rPr>
        <w:t xml:space="preserve">i </w:t>
      </w:r>
      <w:r>
        <w:rPr>
          <w:rFonts w:ascii="Arial" w:hAnsi="Arial" w:cs="Arial"/>
          <w:sz w:val="20"/>
        </w:rPr>
        <w:t>insegnant</w:t>
      </w:r>
      <w:r>
        <w:rPr>
          <w:rFonts w:ascii="Arial" w:hAnsi="Arial" w:cs="Arial"/>
          <w:sz w:val="20"/>
          <w:lang w:val="it-IT"/>
        </w:rPr>
        <w:t>i</w:t>
      </w:r>
      <w:r>
        <w:rPr>
          <w:rFonts w:ascii="Arial" w:hAnsi="Arial" w:cs="Arial"/>
          <w:sz w:val="20"/>
        </w:rPr>
        <w:t xml:space="preserve"> è stato:</w:t>
      </w:r>
      <w:r>
        <w:rPr>
          <w:rFonts w:ascii="Arial" w:hAnsi="Arial" w:cs="Arial"/>
          <w:sz w:val="20"/>
          <w:lang w:val="it-IT"/>
        </w:rPr>
        <w:t xml:space="preserve"> </w:t>
      </w:r>
    </w:p>
    <w:p w:rsidR="00000000" w:rsidRDefault="004531BE">
      <w:pPr>
        <w:pStyle w:val="BodyText"/>
        <w:spacing w:before="0" w:after="0"/>
        <w:ind w:left="60"/>
        <w:jc w:val="left"/>
        <w:rPr>
          <w:rFonts w:ascii="Arial" w:hAnsi="Arial" w:cs="Arial"/>
          <w:sz w:val="20"/>
        </w:rPr>
      </w:pPr>
    </w:p>
    <w:p w:rsidR="00000000" w:rsidRDefault="004531BE">
      <w:pPr>
        <w:pStyle w:val="BodyText"/>
        <w:spacing w:before="0" w:after="0" w:line="360" w:lineRule="auto"/>
        <w:ind w:left="62"/>
        <w:jc w:val="left"/>
        <w:rPr>
          <w:rFonts w:ascii="Arial" w:hAnsi="Arial" w:cs="Arial"/>
          <w:i/>
          <w:sz w:val="20"/>
        </w:rPr>
      </w:pP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costruttivo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abbastanza costruttivo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buono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talvolta </w:t>
      </w:r>
      <w:r>
        <w:rPr>
          <w:rFonts w:ascii="Arial" w:hAnsi="Arial" w:cs="Arial"/>
          <w:i/>
          <w:sz w:val="20"/>
        </w:rPr>
        <w:t>difficoltoso a causa di ………</w:t>
      </w:r>
      <w:r>
        <w:rPr>
          <w:rFonts w:ascii="Arial" w:hAnsi="Arial" w:cs="Arial"/>
          <w:i/>
          <w:sz w:val="20"/>
          <w:lang w:val="it-IT"/>
        </w:rPr>
        <w:t>……………………..</w:t>
      </w:r>
      <w:r>
        <w:rPr>
          <w:rFonts w:ascii="Arial" w:hAnsi="Arial" w:cs="Arial"/>
          <w:i/>
          <w:sz w:val="20"/>
        </w:rPr>
        <w:t>.</w:t>
      </w:r>
    </w:p>
    <w:p w:rsidR="00000000" w:rsidRDefault="004531BE">
      <w:pPr>
        <w:pStyle w:val="BodyText"/>
        <w:spacing w:before="0" w:after="0" w:line="360" w:lineRule="auto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20"/>
          <w:lang w:val="it-IT"/>
        </w:rPr>
        <w:t>……………………</w:t>
      </w:r>
      <w:r>
        <w:rPr>
          <w:rFonts w:ascii="Arial" w:hAnsi="Arial" w:cs="Arial"/>
          <w:i/>
          <w:sz w:val="20"/>
          <w:lang w:val="it-IT"/>
        </w:rPr>
        <w:t>..</w:t>
      </w:r>
      <w:r>
        <w:rPr>
          <w:rFonts w:ascii="Arial" w:hAnsi="Arial" w:cs="Arial"/>
          <w:i/>
          <w:sz w:val="20"/>
        </w:rPr>
        <w:t>………….</w:t>
      </w:r>
    </w:p>
    <w:p w:rsidR="00000000" w:rsidRDefault="004531BE">
      <w:pPr>
        <w:pStyle w:val="BodyText"/>
        <w:spacing w:before="0" w:after="0" w:line="360" w:lineRule="auto"/>
        <w:jc w:val="left"/>
        <w:rPr>
          <w:rFonts w:ascii="Arial" w:hAnsi="Arial" w:cs="Arial"/>
          <w:i/>
          <w:sz w:val="18"/>
          <w:szCs w:val="18"/>
        </w:rPr>
      </w:pPr>
    </w:p>
    <w:p w:rsidR="00000000" w:rsidRDefault="004531BE">
      <w:pPr>
        <w:pStyle w:val="BodyText"/>
        <w:numPr>
          <w:ilvl w:val="0"/>
          <w:numId w:val="12"/>
        </w:numPr>
        <w:spacing w:before="0" w:after="0"/>
        <w:ind w:hanging="644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SVOLGIMENTO DELLA PROGRAMMAZIONE</w:t>
      </w:r>
    </w:p>
    <w:p w:rsidR="00000000" w:rsidRDefault="004531BE">
      <w:pPr>
        <w:pStyle w:val="BodyText"/>
        <w:spacing w:before="0" w:after="0"/>
        <w:ind w:left="60"/>
        <w:jc w:val="left"/>
        <w:rPr>
          <w:rFonts w:ascii="Arial" w:hAnsi="Arial" w:cs="Arial"/>
          <w:b/>
          <w:sz w:val="20"/>
        </w:rPr>
      </w:pPr>
    </w:p>
    <w:p w:rsidR="00000000" w:rsidRDefault="004531BE">
      <w:pPr>
        <w:pStyle w:val="BodyText"/>
        <w:numPr>
          <w:ilvl w:val="0"/>
          <w:numId w:val="2"/>
        </w:numPr>
        <w:spacing w:before="0" w:after="0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I contenuti </w:t>
      </w:r>
      <w:r>
        <w:rPr>
          <w:rFonts w:ascii="Arial" w:hAnsi="Arial" w:cs="Arial"/>
          <w:i/>
          <w:sz w:val="20"/>
          <w:lang w:val="it-IT"/>
        </w:rPr>
        <w:t>della programmazione</w:t>
      </w:r>
      <w:r>
        <w:rPr>
          <w:rFonts w:ascii="Arial" w:hAnsi="Arial" w:cs="Arial"/>
          <w:i/>
          <w:sz w:val="20"/>
        </w:rPr>
        <w:t xml:space="preserve"> sono stati tutti effettivamente svolti</w:t>
      </w:r>
      <w:r>
        <w:rPr>
          <w:rFonts w:ascii="Arial" w:hAnsi="Arial" w:cs="Arial"/>
          <w:i/>
          <w:sz w:val="20"/>
          <w:lang w:val="it-IT"/>
        </w:rPr>
        <w:t>.</w:t>
      </w:r>
    </w:p>
    <w:p w:rsidR="00000000" w:rsidRDefault="004531BE">
      <w:pPr>
        <w:pStyle w:val="BodyText"/>
        <w:spacing w:before="0" w:after="0"/>
        <w:ind w:left="420"/>
        <w:jc w:val="left"/>
        <w:rPr>
          <w:rFonts w:ascii="Arial" w:hAnsi="Arial" w:cs="Arial"/>
          <w:i/>
          <w:sz w:val="20"/>
        </w:rPr>
      </w:pPr>
    </w:p>
    <w:p w:rsidR="00000000" w:rsidRDefault="004531BE">
      <w:pPr>
        <w:pStyle w:val="BodyText"/>
        <w:numPr>
          <w:ilvl w:val="0"/>
          <w:numId w:val="2"/>
        </w:numPr>
        <w:spacing w:before="0" w:after="0" w:line="360" w:lineRule="auto"/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i/>
          <w:sz w:val="20"/>
        </w:rPr>
        <w:t>Non sono stati svolti i seguenti contenuti:………………………………</w:t>
      </w:r>
      <w:r>
        <w:rPr>
          <w:rFonts w:ascii="Arial" w:hAnsi="Arial" w:cs="Arial"/>
          <w:i/>
          <w:sz w:val="20"/>
        </w:rPr>
        <w:t xml:space="preserve">………………………………..    </w:t>
      </w:r>
      <w:r>
        <w:rPr>
          <w:rFonts w:ascii="Arial" w:hAnsi="Arial" w:cs="Arial"/>
          <w:sz w:val="20"/>
        </w:rPr>
        <w:t>per i seguenti motivi ……………………………………………………………………………………………………………………………...</w:t>
      </w:r>
    </w:p>
    <w:p w:rsidR="00000000" w:rsidRDefault="004531BE">
      <w:pPr>
        <w:pStyle w:val="BodyText"/>
        <w:spacing w:before="0" w:after="0"/>
        <w:ind w:left="60"/>
        <w:jc w:val="left"/>
        <w:rPr>
          <w:rFonts w:ascii="Arial" w:hAnsi="Arial" w:cs="Arial"/>
          <w:b/>
          <w:sz w:val="20"/>
          <w:lang w:val="it-IT"/>
        </w:rPr>
      </w:pPr>
    </w:p>
    <w:p w:rsidR="00000000" w:rsidRDefault="004531BE">
      <w:pPr>
        <w:pStyle w:val="BodyText"/>
        <w:spacing w:before="0" w:after="0" w:line="360" w:lineRule="auto"/>
        <w:ind w:left="420"/>
        <w:jc w:val="left"/>
        <w:rPr>
          <w:rFonts w:ascii="Arial" w:hAnsi="Arial" w:cs="Arial"/>
          <w:i/>
          <w:sz w:val="20"/>
        </w:rPr>
      </w:pPr>
    </w:p>
    <w:p w:rsidR="00000000" w:rsidRDefault="004531BE">
      <w:pPr>
        <w:pStyle w:val="BodyText"/>
        <w:numPr>
          <w:ilvl w:val="0"/>
          <w:numId w:val="12"/>
        </w:numPr>
        <w:spacing w:before="0" w:after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OBIETTIVI CONSEGUITI</w:t>
      </w:r>
    </w:p>
    <w:p w:rsidR="00000000" w:rsidRDefault="004531BE">
      <w:pPr>
        <w:pStyle w:val="BodyText"/>
        <w:spacing w:before="0" w:after="0"/>
        <w:ind w:left="360"/>
        <w:jc w:val="left"/>
        <w:rPr>
          <w:rFonts w:ascii="Arial" w:hAnsi="Arial" w:cs="Arial"/>
          <w:b/>
          <w:sz w:val="20"/>
        </w:rPr>
      </w:pPr>
    </w:p>
    <w:p w:rsidR="00000000" w:rsidRDefault="004531BE">
      <w:pPr>
        <w:pStyle w:val="BodyText"/>
        <w:numPr>
          <w:ilvl w:val="0"/>
          <w:numId w:val="8"/>
        </w:numPr>
        <w:spacing w:before="0" w:after="0" w:line="360" w:lineRule="auto"/>
        <w:jc w:val="left"/>
        <w:rPr>
          <w:rFonts w:ascii="Wingdings" w:hAnsi="Wingdings" w:cs="Wingdings"/>
          <w:i/>
          <w:sz w:val="20"/>
        </w:rPr>
      </w:pPr>
      <w:r>
        <w:rPr>
          <w:rFonts w:ascii="Arial" w:hAnsi="Arial" w:cs="Arial"/>
          <w:sz w:val="20"/>
        </w:rPr>
        <w:t>Gli obiettivi educativi generali sono stati:</w:t>
      </w:r>
    </w:p>
    <w:p w:rsidR="00000000" w:rsidRDefault="004531BE">
      <w:pPr>
        <w:pStyle w:val="BodyText"/>
        <w:spacing w:before="0" w:after="0" w:line="360" w:lineRule="auto"/>
        <w:ind w:left="60"/>
        <w:jc w:val="left"/>
        <w:rPr>
          <w:rFonts w:ascii="Arial" w:hAnsi="Arial" w:cs="Arial"/>
          <w:sz w:val="20"/>
          <w:lang w:val="it-IT"/>
        </w:rPr>
      </w:pP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pienamente acquisiti 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acquisiti 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sufficientemente acquisiti 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non ancora acquisiti</w:t>
      </w:r>
    </w:p>
    <w:p w:rsidR="00000000" w:rsidRDefault="004531BE">
      <w:pPr>
        <w:pStyle w:val="BodyText"/>
        <w:spacing w:before="0" w:after="0" w:line="360" w:lineRule="auto"/>
        <w:ind w:left="60"/>
        <w:jc w:val="left"/>
        <w:rPr>
          <w:rFonts w:ascii="Arial" w:hAnsi="Arial" w:cs="Arial"/>
          <w:sz w:val="20"/>
          <w:lang w:val="it-IT"/>
        </w:rPr>
      </w:pPr>
    </w:p>
    <w:p w:rsidR="00000000" w:rsidRDefault="004531BE">
      <w:pPr>
        <w:pStyle w:val="BodyText"/>
        <w:spacing w:before="0" w:after="0" w:line="360" w:lineRule="auto"/>
        <w:ind w:left="60"/>
        <w:jc w:val="left"/>
        <w:rPr>
          <w:rFonts w:ascii="Arial" w:hAnsi="Arial" w:cs="Arial"/>
          <w:sz w:val="20"/>
          <w:lang w:val="it-IT"/>
        </w:rPr>
      </w:pPr>
    </w:p>
    <w:p w:rsidR="00000000" w:rsidRDefault="004531BE">
      <w:pPr>
        <w:pStyle w:val="BodyText"/>
        <w:numPr>
          <w:ilvl w:val="0"/>
          <w:numId w:val="8"/>
        </w:numPr>
        <w:spacing w:before="0" w:after="0" w:line="360" w:lineRule="auto"/>
        <w:jc w:val="left"/>
        <w:rPr>
          <w:rFonts w:ascii="Wingdings" w:hAnsi="Wingdings" w:cs="Wingdings"/>
          <w:i/>
          <w:sz w:val="20"/>
        </w:rPr>
      </w:pPr>
      <w:r>
        <w:rPr>
          <w:rFonts w:ascii="Arial" w:hAnsi="Arial" w:cs="Arial"/>
          <w:sz w:val="20"/>
        </w:rPr>
        <w:t>Rispetto alla situazione di partenza ed alla sua evoluzione nel corso dell’anno, la classe:</w:t>
      </w:r>
    </w:p>
    <w:p w:rsidR="00000000" w:rsidRDefault="004531BE">
      <w:pPr>
        <w:pStyle w:val="BodyText"/>
        <w:spacing w:before="0" w:after="0" w:line="360" w:lineRule="auto"/>
        <w:ind w:left="60" w:right="278"/>
        <w:jc w:val="left"/>
        <w:rPr>
          <w:rFonts w:ascii="Arial" w:hAnsi="Arial" w:cs="Arial"/>
          <w:sz w:val="20"/>
        </w:rPr>
      </w:pP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è complessivamente migliorata                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è rimasta stabile                                                                                    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è pe</w:t>
      </w:r>
      <w:r>
        <w:rPr>
          <w:rFonts w:ascii="Arial" w:hAnsi="Arial" w:cs="Arial"/>
          <w:i/>
          <w:sz w:val="20"/>
        </w:rPr>
        <w:t>ggiorata per i seguenti motivi</w:t>
      </w:r>
      <w:r>
        <w:rPr>
          <w:rFonts w:ascii="Arial" w:hAnsi="Arial" w:cs="Arial"/>
          <w:i/>
          <w:sz w:val="20"/>
          <w:lang w:val="it-IT"/>
        </w:rPr>
        <w:t>:</w:t>
      </w:r>
      <w:r>
        <w:rPr>
          <w:rFonts w:ascii="Arial" w:hAnsi="Arial" w:cs="Arial"/>
          <w:i/>
          <w:sz w:val="20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lang w:val="it-IT"/>
        </w:rPr>
        <w:t>………………………………</w:t>
      </w:r>
      <w:r>
        <w:rPr>
          <w:rFonts w:ascii="Arial" w:hAnsi="Arial" w:cs="Arial"/>
          <w:i/>
          <w:sz w:val="20"/>
        </w:rPr>
        <w:t>……   …………………………………………………………………………………………………</w:t>
      </w:r>
      <w:r>
        <w:rPr>
          <w:rFonts w:ascii="Arial" w:hAnsi="Arial" w:cs="Arial"/>
          <w:i/>
          <w:sz w:val="20"/>
          <w:lang w:val="it-IT"/>
        </w:rPr>
        <w:t>…</w:t>
      </w:r>
      <w:r>
        <w:rPr>
          <w:rFonts w:ascii="Arial" w:hAnsi="Arial" w:cs="Arial"/>
          <w:i/>
          <w:sz w:val="20"/>
        </w:rPr>
        <w:t>……………………………</w:t>
      </w:r>
    </w:p>
    <w:p w:rsidR="00000000" w:rsidRDefault="004531BE">
      <w:pPr>
        <w:pStyle w:val="BodyText"/>
        <w:spacing w:before="0" w:after="0" w:line="360" w:lineRule="auto"/>
        <w:ind w:left="60" w:right="278"/>
        <w:jc w:val="left"/>
        <w:rPr>
          <w:rFonts w:ascii="Arial" w:hAnsi="Arial" w:cs="Arial"/>
          <w:sz w:val="20"/>
        </w:rPr>
      </w:pPr>
    </w:p>
    <w:p w:rsidR="00000000" w:rsidRDefault="004531BE">
      <w:pPr>
        <w:pStyle w:val="BodyText"/>
        <w:numPr>
          <w:ilvl w:val="0"/>
          <w:numId w:val="8"/>
        </w:numPr>
        <w:spacing w:before="0" w:after="0" w:line="360" w:lineRule="auto"/>
        <w:ind w:right="278"/>
        <w:jc w:val="left"/>
        <w:rPr>
          <w:rFonts w:ascii="Wingdings" w:hAnsi="Wingdings" w:cs="Wingdings"/>
          <w:i/>
          <w:sz w:val="20"/>
        </w:rPr>
      </w:pPr>
      <w:r>
        <w:rPr>
          <w:rFonts w:ascii="Arial" w:hAnsi="Arial" w:cs="Arial"/>
          <w:sz w:val="20"/>
        </w:rPr>
        <w:t>Gli obiettivi generali dell</w:t>
      </w:r>
      <w:r>
        <w:rPr>
          <w:rFonts w:ascii="Arial" w:hAnsi="Arial" w:cs="Arial"/>
          <w:sz w:val="20"/>
          <w:lang w:val="it-IT"/>
        </w:rPr>
        <w:t>e</w:t>
      </w:r>
      <w:r>
        <w:rPr>
          <w:rFonts w:ascii="Arial" w:hAnsi="Arial" w:cs="Arial"/>
          <w:sz w:val="20"/>
        </w:rPr>
        <w:t xml:space="preserve"> disciplin</w:t>
      </w:r>
      <w:r>
        <w:rPr>
          <w:rFonts w:ascii="Arial" w:hAnsi="Arial" w:cs="Arial"/>
          <w:sz w:val="20"/>
          <w:lang w:val="it-IT"/>
        </w:rPr>
        <w:t>e</w:t>
      </w:r>
      <w:r>
        <w:rPr>
          <w:rFonts w:ascii="Arial" w:hAnsi="Arial" w:cs="Arial"/>
          <w:sz w:val="20"/>
        </w:rPr>
        <w:t xml:space="preserve"> sono stati perseguiti giungendo a risultati complessivamente:</w:t>
      </w:r>
    </w:p>
    <w:p w:rsidR="00000000" w:rsidRDefault="004531BE">
      <w:pPr>
        <w:pStyle w:val="BodyText"/>
        <w:spacing w:before="0" w:after="0" w:line="360" w:lineRule="auto"/>
        <w:ind w:left="60" w:right="278"/>
        <w:jc w:val="left"/>
        <w:rPr>
          <w:rFonts w:ascii="Arial" w:hAnsi="Arial" w:cs="Arial"/>
          <w:sz w:val="20"/>
        </w:rPr>
      </w:pP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molto positivi 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p</w:t>
      </w:r>
      <w:r>
        <w:rPr>
          <w:rFonts w:ascii="Arial" w:hAnsi="Arial" w:cs="Arial"/>
          <w:i/>
          <w:sz w:val="20"/>
        </w:rPr>
        <w:t xml:space="preserve">ositivi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abbastanza positivi</w:t>
      </w:r>
      <w:r>
        <w:rPr>
          <w:rFonts w:ascii="Arial" w:hAnsi="Arial" w:cs="Arial"/>
          <w:i/>
          <w:sz w:val="20"/>
          <w:lang w:val="it-IT"/>
        </w:rPr>
        <w:t xml:space="preserve">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a</w:t>
      </w:r>
      <w:r>
        <w:rPr>
          <w:rFonts w:ascii="Arial" w:hAnsi="Arial" w:cs="Arial"/>
          <w:i/>
          <w:sz w:val="20"/>
          <w:lang w:val="it-IT"/>
        </w:rPr>
        <w:t xml:space="preserve">ccettabili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lang w:val="it-IT"/>
        </w:rPr>
        <w:t xml:space="preserve">non del tutto adeguati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lang w:val="it-IT"/>
        </w:rPr>
        <w:t>inadeguati</w:t>
      </w:r>
    </w:p>
    <w:p w:rsidR="00000000" w:rsidRDefault="004531BE">
      <w:pPr>
        <w:spacing w:before="0" w:after="0"/>
        <w:jc w:val="both"/>
        <w:rPr>
          <w:rFonts w:ascii="Arial" w:hAnsi="Arial" w:cs="Arial"/>
          <w:sz w:val="20"/>
        </w:rPr>
      </w:pPr>
    </w:p>
    <w:p w:rsidR="00000000" w:rsidRDefault="004531BE">
      <w:pPr>
        <w:spacing w:before="0" w:after="0"/>
        <w:jc w:val="both"/>
        <w:rPr>
          <w:rFonts w:ascii="Arial" w:hAnsi="Arial" w:cs="Arial"/>
          <w:sz w:val="20"/>
          <w:lang w:val="x-none"/>
        </w:rPr>
      </w:pPr>
      <w:r>
        <w:rPr>
          <w:rFonts w:ascii="Arial" w:hAnsi="Arial" w:cs="Arial"/>
          <w:sz w:val="20"/>
          <w:lang w:val="x-none"/>
        </w:rPr>
        <w:t>Si sono osservate lacune in merito a ……………………………………………………………………</w:t>
      </w:r>
      <w:r>
        <w:rPr>
          <w:rFonts w:ascii="Arial" w:hAnsi="Arial" w:cs="Arial"/>
          <w:sz w:val="20"/>
        </w:rPr>
        <w:t>……………</w:t>
      </w:r>
    </w:p>
    <w:p w:rsidR="00000000" w:rsidRDefault="004531BE">
      <w:pPr>
        <w:spacing w:before="0" w:after="0"/>
        <w:jc w:val="both"/>
        <w:rPr>
          <w:rFonts w:ascii="Arial" w:hAnsi="Arial" w:cs="Arial"/>
          <w:sz w:val="20"/>
          <w:lang w:val="x-none"/>
        </w:rPr>
      </w:pPr>
    </w:p>
    <w:p w:rsidR="00000000" w:rsidRDefault="004531BE">
      <w:pPr>
        <w:spacing w:before="0" w:after="0"/>
        <w:jc w:val="both"/>
        <w:rPr>
          <w:rFonts w:ascii="Arial" w:hAnsi="Arial" w:cs="Arial"/>
          <w:sz w:val="20"/>
          <w:lang w:val="x-none"/>
        </w:rPr>
      </w:pPr>
      <w:r>
        <w:rPr>
          <w:rFonts w:ascii="Arial" w:hAnsi="Arial" w:cs="Arial"/>
          <w:sz w:val="20"/>
          <w:lang w:val="x-none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</w:t>
      </w:r>
    </w:p>
    <w:p w:rsidR="00000000" w:rsidRDefault="004531BE">
      <w:pPr>
        <w:spacing w:before="0" w:after="0"/>
        <w:jc w:val="both"/>
        <w:rPr>
          <w:rFonts w:ascii="Arial" w:hAnsi="Arial" w:cs="Arial"/>
          <w:sz w:val="20"/>
          <w:lang w:val="x-none"/>
        </w:rPr>
      </w:pPr>
    </w:p>
    <w:p w:rsidR="00000000" w:rsidRDefault="004531BE">
      <w:pPr>
        <w:spacing w:before="0" w:after="0"/>
        <w:jc w:val="both"/>
        <w:rPr>
          <w:rFonts w:ascii="Arial" w:hAnsi="Arial" w:cs="Arial"/>
          <w:sz w:val="20"/>
          <w:lang w:val="x-none"/>
        </w:rPr>
      </w:pPr>
      <w:r>
        <w:rPr>
          <w:rFonts w:ascii="Arial" w:hAnsi="Arial" w:cs="Arial"/>
          <w:sz w:val="20"/>
          <w:lang w:val="x-none"/>
        </w:rPr>
        <w:t xml:space="preserve">L’autonomia di lavoro è </w:t>
      </w:r>
      <w:r>
        <w:rPr>
          <w:rFonts w:ascii="Arial" w:hAnsi="Arial" w:cs="Arial"/>
          <w:sz w:val="20"/>
          <w:lang w:val="x-none"/>
        </w:rPr>
        <w:tab/>
      </w:r>
      <w:r>
        <w:rPr>
          <w:rFonts w:ascii="Webdings" w:hAnsi="Webdings" w:cs="Webdings"/>
          <w:sz w:val="20"/>
          <w:lang w:val="x-none"/>
        </w:rPr>
        <w:t></w:t>
      </w:r>
      <w:r>
        <w:rPr>
          <w:rFonts w:ascii="Arial" w:hAnsi="Arial" w:cs="Arial"/>
          <w:sz w:val="20"/>
          <w:lang w:val="x-none"/>
        </w:rPr>
        <w:t xml:space="preserve">  adeguata</w:t>
      </w:r>
      <w:r>
        <w:rPr>
          <w:rFonts w:ascii="Arial" w:hAnsi="Arial" w:cs="Arial"/>
          <w:sz w:val="20"/>
          <w:lang w:val="x-none"/>
        </w:rPr>
        <w:tab/>
        <w:t xml:space="preserve">     </w:t>
      </w:r>
      <w:r>
        <w:rPr>
          <w:rFonts w:ascii="Webdings" w:hAnsi="Webdings" w:cs="Webdings"/>
          <w:sz w:val="20"/>
          <w:lang w:val="x-none"/>
        </w:rPr>
        <w:t></w:t>
      </w:r>
      <w:r>
        <w:rPr>
          <w:rFonts w:ascii="Arial" w:hAnsi="Arial" w:cs="Arial"/>
          <w:sz w:val="20"/>
          <w:lang w:val="x-none"/>
        </w:rPr>
        <w:t xml:space="preserve">  nel co</w:t>
      </w:r>
      <w:r>
        <w:rPr>
          <w:rFonts w:ascii="Arial" w:hAnsi="Arial" w:cs="Arial"/>
          <w:sz w:val="20"/>
          <w:lang w:val="x-none"/>
        </w:rPr>
        <w:t xml:space="preserve">mplesso adeguata        </w:t>
      </w:r>
      <w:r>
        <w:rPr>
          <w:rFonts w:ascii="Webdings" w:hAnsi="Webdings" w:cs="Webdings"/>
          <w:sz w:val="20"/>
          <w:lang w:val="x-none"/>
        </w:rPr>
        <w:t></w:t>
      </w:r>
      <w:r>
        <w:rPr>
          <w:rFonts w:ascii="Arial" w:hAnsi="Arial" w:cs="Arial"/>
          <w:sz w:val="20"/>
          <w:lang w:val="x-none"/>
        </w:rPr>
        <w:t xml:space="preserve">  per un gruppo di </w:t>
      </w:r>
    </w:p>
    <w:p w:rsidR="00000000" w:rsidRDefault="004531BE">
      <w:pPr>
        <w:spacing w:before="0" w:after="0"/>
        <w:jc w:val="both"/>
        <w:rPr>
          <w:rFonts w:ascii="Arial" w:hAnsi="Arial" w:cs="Arial"/>
          <w:sz w:val="20"/>
          <w:lang w:val="x-none"/>
        </w:rPr>
      </w:pPr>
    </w:p>
    <w:p w:rsidR="00000000" w:rsidRDefault="004531BE">
      <w:pPr>
        <w:spacing w:before="0" w:after="0"/>
        <w:jc w:val="both"/>
        <w:rPr>
          <w:rFonts w:ascii="Arial" w:hAnsi="Arial" w:cs="Arial"/>
          <w:sz w:val="20"/>
          <w:lang w:val="x-none"/>
        </w:rPr>
      </w:pPr>
      <w:r>
        <w:rPr>
          <w:rFonts w:ascii="Arial" w:hAnsi="Arial" w:cs="Arial"/>
          <w:sz w:val="20"/>
          <w:lang w:val="x-none"/>
        </w:rPr>
        <w:t>alunni non ancora adeguata per i seguenti motivi ……………………………………………………</w:t>
      </w:r>
      <w:r>
        <w:rPr>
          <w:rFonts w:ascii="Arial" w:hAnsi="Arial" w:cs="Arial"/>
          <w:sz w:val="20"/>
        </w:rPr>
        <w:t>…………….</w:t>
      </w:r>
    </w:p>
    <w:p w:rsidR="00000000" w:rsidRDefault="004531BE">
      <w:pPr>
        <w:spacing w:before="0" w:after="0"/>
        <w:jc w:val="both"/>
        <w:rPr>
          <w:rFonts w:ascii="Arial" w:hAnsi="Arial" w:cs="Arial"/>
          <w:sz w:val="20"/>
          <w:lang w:val="x-none"/>
        </w:rPr>
      </w:pPr>
    </w:p>
    <w:p w:rsidR="00000000" w:rsidRDefault="004531BE">
      <w:pPr>
        <w:spacing w:before="0" w:after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lang w:val="x-none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</w:t>
      </w:r>
      <w:r>
        <w:rPr>
          <w:rFonts w:ascii="Arial" w:hAnsi="Arial" w:cs="Arial"/>
          <w:sz w:val="20"/>
        </w:rPr>
        <w:t>..</w:t>
      </w:r>
    </w:p>
    <w:p w:rsidR="00000000" w:rsidRDefault="004531BE">
      <w:pPr>
        <w:pStyle w:val="BodyText"/>
        <w:spacing w:before="0" w:after="0" w:line="360" w:lineRule="auto"/>
        <w:ind w:left="60" w:right="278"/>
        <w:jc w:val="left"/>
        <w:rPr>
          <w:rFonts w:ascii="Arial" w:hAnsi="Arial" w:cs="Arial"/>
          <w:i/>
          <w:sz w:val="20"/>
          <w:lang w:val="it-IT"/>
        </w:rPr>
      </w:pPr>
    </w:p>
    <w:p w:rsidR="00000000" w:rsidRDefault="004531BE">
      <w:pPr>
        <w:pStyle w:val="BodyText"/>
        <w:numPr>
          <w:ilvl w:val="0"/>
          <w:numId w:val="8"/>
        </w:numPr>
        <w:spacing w:before="0" w:after="0" w:line="360" w:lineRule="auto"/>
        <w:ind w:right="27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ai diversi livelli di partenza e alle capacità individuali, gli obiett</w:t>
      </w:r>
      <w:r>
        <w:rPr>
          <w:rFonts w:ascii="Arial" w:hAnsi="Arial" w:cs="Arial"/>
          <w:sz w:val="20"/>
        </w:rPr>
        <w:t>ivi dell</w:t>
      </w:r>
      <w:r>
        <w:rPr>
          <w:rFonts w:ascii="Arial" w:hAnsi="Arial" w:cs="Arial"/>
          <w:sz w:val="20"/>
          <w:lang w:val="it-IT"/>
        </w:rPr>
        <w:t>e</w:t>
      </w:r>
      <w:r>
        <w:rPr>
          <w:rFonts w:ascii="Arial" w:hAnsi="Arial" w:cs="Arial"/>
          <w:sz w:val="20"/>
        </w:rPr>
        <w:t xml:space="preserve"> disciplin</w:t>
      </w:r>
      <w:r>
        <w:rPr>
          <w:rFonts w:ascii="Arial" w:hAnsi="Arial" w:cs="Arial"/>
          <w:sz w:val="20"/>
          <w:lang w:val="it-IT"/>
        </w:rPr>
        <w:t>e</w:t>
      </w:r>
      <w:r>
        <w:rPr>
          <w:rFonts w:ascii="Arial" w:hAnsi="Arial" w:cs="Arial"/>
          <w:sz w:val="20"/>
        </w:rPr>
        <w:t xml:space="preserve"> sono stati raggiunti in modo:</w:t>
      </w:r>
    </w:p>
    <w:p w:rsidR="00000000" w:rsidRDefault="004531BE">
      <w:pPr>
        <w:pStyle w:val="BodyText"/>
        <w:spacing w:before="0" w:after="0" w:line="360" w:lineRule="auto"/>
        <w:ind w:left="420" w:right="278"/>
        <w:jc w:val="left"/>
        <w:rPr>
          <w:rFonts w:ascii="Arial" w:hAnsi="Arial" w:cs="Arial"/>
          <w:sz w:val="20"/>
        </w:rPr>
      </w:pPr>
    </w:p>
    <w:p w:rsidR="00000000" w:rsidRDefault="004531BE">
      <w:pPr>
        <w:pStyle w:val="BodyText"/>
        <w:numPr>
          <w:ilvl w:val="0"/>
          <w:numId w:val="3"/>
        </w:numPr>
        <w:spacing w:before="0" w:after="0" w:line="360" w:lineRule="auto"/>
        <w:ind w:right="98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  <w:lang w:val="it-IT"/>
        </w:rPr>
        <w:t xml:space="preserve">ECCELLENTE </w:t>
      </w:r>
      <w:r>
        <w:rPr>
          <w:rFonts w:ascii="Arial" w:hAnsi="Arial" w:cs="Arial"/>
          <w:sz w:val="20"/>
        </w:rPr>
        <w:t>per i seguenti allievi: ……………………………………………………</w:t>
      </w:r>
      <w:r>
        <w:rPr>
          <w:rFonts w:ascii="Arial" w:hAnsi="Arial" w:cs="Arial"/>
          <w:sz w:val="20"/>
          <w:lang w:val="it-IT"/>
        </w:rPr>
        <w:t>………………</w:t>
      </w:r>
      <w:r>
        <w:rPr>
          <w:rFonts w:ascii="Arial" w:hAnsi="Arial" w:cs="Arial"/>
          <w:sz w:val="20"/>
        </w:rPr>
        <w:t xml:space="preserve">……………..        </w:t>
      </w:r>
    </w:p>
    <w:p w:rsidR="00000000" w:rsidRDefault="004531BE">
      <w:pPr>
        <w:pStyle w:val="BodyText"/>
        <w:spacing w:before="0" w:after="0" w:line="360" w:lineRule="auto"/>
        <w:ind w:left="60" w:right="98"/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i/>
          <w:sz w:val="20"/>
        </w:rPr>
        <w:t>………………………………………………………………………</w:t>
      </w:r>
      <w:r>
        <w:rPr>
          <w:rFonts w:ascii="Arial" w:hAnsi="Arial" w:cs="Arial"/>
          <w:i/>
          <w:sz w:val="20"/>
          <w:lang w:val="it-IT"/>
        </w:rPr>
        <w:t>…………………………………………………………</w:t>
      </w:r>
      <w:r>
        <w:rPr>
          <w:rFonts w:ascii="Arial" w:hAnsi="Arial" w:cs="Arial"/>
          <w:i/>
          <w:sz w:val="20"/>
          <w:lang w:val="it-IT"/>
        </w:rPr>
        <w:t>..</w:t>
      </w:r>
      <w:r>
        <w:rPr>
          <w:rFonts w:ascii="Arial" w:hAnsi="Arial" w:cs="Arial"/>
          <w:i/>
          <w:sz w:val="20"/>
        </w:rPr>
        <w:t xml:space="preserve"> </w:t>
      </w:r>
    </w:p>
    <w:p w:rsidR="00000000" w:rsidRDefault="004531BE">
      <w:pPr>
        <w:pStyle w:val="BodyText"/>
        <w:numPr>
          <w:ilvl w:val="0"/>
          <w:numId w:val="3"/>
        </w:numPr>
        <w:spacing w:before="0" w:after="0" w:line="360" w:lineRule="auto"/>
        <w:ind w:right="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lang w:val="it-IT"/>
        </w:rPr>
        <w:t xml:space="preserve">AVANZATO </w:t>
      </w:r>
      <w:r>
        <w:rPr>
          <w:rFonts w:ascii="Arial" w:hAnsi="Arial" w:cs="Arial"/>
          <w:sz w:val="20"/>
        </w:rPr>
        <w:t>per i seguenti</w:t>
      </w:r>
      <w:r>
        <w:rPr>
          <w:rFonts w:ascii="Arial" w:hAnsi="Arial" w:cs="Arial"/>
          <w:sz w:val="20"/>
          <w:lang w:val="it-IT"/>
        </w:rPr>
        <w:t xml:space="preserve"> </w:t>
      </w:r>
      <w:r>
        <w:rPr>
          <w:rFonts w:ascii="Arial" w:hAnsi="Arial" w:cs="Arial"/>
          <w:sz w:val="20"/>
        </w:rPr>
        <w:t>allievi:</w:t>
      </w:r>
      <w:r>
        <w:rPr>
          <w:rFonts w:ascii="Arial" w:hAnsi="Arial" w:cs="Arial"/>
          <w:sz w:val="20"/>
          <w:lang w:val="it-IT"/>
        </w:rPr>
        <w:t xml:space="preserve"> </w:t>
      </w:r>
      <w:r>
        <w:rPr>
          <w:rFonts w:ascii="Arial" w:hAnsi="Arial" w:cs="Arial"/>
          <w:sz w:val="20"/>
        </w:rPr>
        <w:t>………………………………………………</w:t>
      </w:r>
      <w:r>
        <w:rPr>
          <w:rFonts w:ascii="Arial" w:hAnsi="Arial" w:cs="Arial"/>
          <w:sz w:val="20"/>
          <w:lang w:val="it-IT"/>
        </w:rPr>
        <w:t>………..</w:t>
      </w:r>
      <w:r>
        <w:rPr>
          <w:rFonts w:ascii="Arial" w:hAnsi="Arial" w:cs="Arial"/>
          <w:sz w:val="20"/>
        </w:rPr>
        <w:t>……………</w:t>
      </w:r>
      <w:r>
        <w:rPr>
          <w:rFonts w:ascii="Arial" w:hAnsi="Arial" w:cs="Arial"/>
          <w:sz w:val="20"/>
          <w:lang w:val="it-IT"/>
        </w:rPr>
        <w:t>………………</w:t>
      </w:r>
      <w:r>
        <w:rPr>
          <w:rFonts w:ascii="Arial" w:hAnsi="Arial" w:cs="Arial"/>
          <w:sz w:val="20"/>
        </w:rPr>
        <w:t xml:space="preserve">    </w:t>
      </w:r>
    </w:p>
    <w:p w:rsidR="00000000" w:rsidRDefault="004531BE">
      <w:pPr>
        <w:pStyle w:val="BodyText"/>
        <w:spacing w:before="0" w:after="0" w:line="360" w:lineRule="auto"/>
        <w:ind w:left="60" w:right="98"/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………………………………………………………………………</w:t>
      </w:r>
      <w:r>
        <w:rPr>
          <w:rFonts w:ascii="Arial" w:hAnsi="Arial" w:cs="Arial"/>
          <w:sz w:val="20"/>
        </w:rPr>
        <w:t>..……………………………………………</w:t>
      </w:r>
      <w:r>
        <w:rPr>
          <w:rFonts w:ascii="Arial" w:hAnsi="Arial" w:cs="Arial"/>
          <w:sz w:val="20"/>
          <w:lang w:val="it-IT"/>
        </w:rPr>
        <w:t>…….</w:t>
      </w:r>
      <w:r>
        <w:rPr>
          <w:rFonts w:ascii="Arial" w:hAnsi="Arial" w:cs="Arial"/>
          <w:sz w:val="20"/>
        </w:rPr>
        <w:t>…</w:t>
      </w:r>
    </w:p>
    <w:p w:rsidR="00000000" w:rsidRDefault="004531BE">
      <w:pPr>
        <w:pStyle w:val="BodyText"/>
        <w:numPr>
          <w:ilvl w:val="0"/>
          <w:numId w:val="3"/>
        </w:numPr>
        <w:spacing w:before="0" w:after="0" w:line="360" w:lineRule="auto"/>
        <w:ind w:right="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lang w:val="it-IT"/>
        </w:rPr>
        <w:t xml:space="preserve">INTERMEDIO </w:t>
      </w:r>
      <w:r>
        <w:rPr>
          <w:rFonts w:ascii="Arial" w:hAnsi="Arial" w:cs="Arial"/>
          <w:sz w:val="20"/>
        </w:rPr>
        <w:t>per i seguenti allievi:</w:t>
      </w:r>
      <w:r>
        <w:rPr>
          <w:rFonts w:ascii="Arial" w:hAnsi="Arial" w:cs="Arial"/>
          <w:sz w:val="20"/>
          <w:lang w:val="it-IT"/>
        </w:rPr>
        <w:t xml:space="preserve"> </w:t>
      </w:r>
      <w:r>
        <w:rPr>
          <w:rFonts w:ascii="Arial" w:hAnsi="Arial" w:cs="Arial"/>
          <w:sz w:val="20"/>
        </w:rPr>
        <w:t>………………………......................................</w:t>
      </w:r>
      <w:r>
        <w:rPr>
          <w:rFonts w:ascii="Arial" w:hAnsi="Arial" w:cs="Arial"/>
          <w:sz w:val="20"/>
          <w:lang w:val="it-IT"/>
        </w:rPr>
        <w:t>.</w:t>
      </w:r>
      <w:r>
        <w:rPr>
          <w:rFonts w:ascii="Arial" w:hAnsi="Arial" w:cs="Arial"/>
          <w:sz w:val="20"/>
        </w:rPr>
        <w:t>............</w:t>
      </w:r>
      <w:r>
        <w:rPr>
          <w:rFonts w:ascii="Arial" w:hAnsi="Arial" w:cs="Arial"/>
          <w:sz w:val="20"/>
          <w:lang w:val="it-IT"/>
        </w:rPr>
        <w:t>.................................</w:t>
      </w:r>
    </w:p>
    <w:p w:rsidR="00000000" w:rsidRDefault="004531BE">
      <w:pPr>
        <w:pStyle w:val="BodyText"/>
        <w:spacing w:before="0" w:after="0" w:line="360" w:lineRule="auto"/>
        <w:ind w:left="60" w:right="98"/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sz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</w:rPr>
        <w:t>..………………………………………</w:t>
      </w:r>
      <w:r>
        <w:rPr>
          <w:rFonts w:ascii="Arial" w:hAnsi="Arial" w:cs="Arial"/>
          <w:sz w:val="20"/>
          <w:lang w:val="it-IT"/>
        </w:rPr>
        <w:t>………</w:t>
      </w:r>
      <w:r>
        <w:rPr>
          <w:rFonts w:ascii="Arial" w:hAnsi="Arial" w:cs="Arial"/>
          <w:sz w:val="20"/>
        </w:rPr>
        <w:t>……</w:t>
      </w:r>
    </w:p>
    <w:p w:rsidR="00000000" w:rsidRDefault="004531BE">
      <w:pPr>
        <w:pStyle w:val="BodyText"/>
        <w:numPr>
          <w:ilvl w:val="0"/>
          <w:numId w:val="3"/>
        </w:numPr>
        <w:spacing w:before="0" w:after="0" w:line="360" w:lineRule="auto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  <w:lang w:val="it-IT"/>
        </w:rPr>
        <w:t xml:space="preserve">ESSENZIALE </w:t>
      </w:r>
      <w:r>
        <w:rPr>
          <w:rFonts w:ascii="Arial" w:hAnsi="Arial" w:cs="Arial"/>
          <w:sz w:val="20"/>
        </w:rPr>
        <w:t>per i seguent</w:t>
      </w:r>
      <w:r>
        <w:rPr>
          <w:rFonts w:ascii="Arial" w:hAnsi="Arial" w:cs="Arial"/>
          <w:sz w:val="20"/>
        </w:rPr>
        <w:t>i allievi: …………………………………………………………………</w:t>
      </w:r>
      <w:r>
        <w:rPr>
          <w:rFonts w:ascii="Arial" w:hAnsi="Arial" w:cs="Arial"/>
          <w:sz w:val="20"/>
          <w:lang w:val="it-IT"/>
        </w:rPr>
        <w:t>……………………</w:t>
      </w:r>
      <w:r>
        <w:rPr>
          <w:rFonts w:ascii="Arial" w:hAnsi="Arial" w:cs="Arial"/>
          <w:sz w:val="20"/>
        </w:rPr>
        <w:t xml:space="preserve">                                                                   </w:t>
      </w:r>
    </w:p>
    <w:p w:rsidR="00000000" w:rsidRDefault="004531BE">
      <w:pPr>
        <w:pStyle w:val="BodyText"/>
        <w:spacing w:before="0" w:after="0" w:line="360" w:lineRule="auto"/>
        <w:ind w:left="60"/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i/>
          <w:sz w:val="20"/>
        </w:rPr>
        <w:t xml:space="preserve">………………………………………………………………………………………… </w:t>
      </w:r>
    </w:p>
    <w:p w:rsidR="00000000" w:rsidRDefault="004531BE">
      <w:pPr>
        <w:pStyle w:val="BodyText"/>
        <w:numPr>
          <w:ilvl w:val="0"/>
          <w:numId w:val="3"/>
        </w:numPr>
        <w:spacing w:before="0" w:after="0" w:line="360" w:lineRule="auto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 xml:space="preserve">PARZIALE </w:t>
      </w:r>
      <w:r>
        <w:rPr>
          <w:rFonts w:ascii="Arial" w:hAnsi="Arial" w:cs="Arial"/>
          <w:sz w:val="20"/>
          <w:lang w:val="it-IT"/>
        </w:rPr>
        <w:t>per i seguenti allievi:………………………………………………………………………………………….</w:t>
      </w:r>
    </w:p>
    <w:p w:rsidR="00000000" w:rsidRDefault="004531BE">
      <w:pPr>
        <w:pStyle w:val="BodyText"/>
        <w:spacing w:before="0" w:after="0" w:line="360" w:lineRule="auto"/>
        <w:ind w:left="420"/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lang w:val="it-IT"/>
        </w:rPr>
        <w:t>……………………</w:t>
      </w:r>
    </w:p>
    <w:p w:rsidR="00000000" w:rsidRDefault="004531BE">
      <w:pPr>
        <w:pStyle w:val="BodyText"/>
        <w:spacing w:before="0" w:after="0" w:line="360" w:lineRule="auto"/>
        <w:jc w:val="left"/>
        <w:rPr>
          <w:rFonts w:ascii="Arial" w:hAnsi="Arial" w:cs="Arial"/>
          <w:b/>
          <w:sz w:val="20"/>
          <w:lang w:val="it-IT"/>
        </w:rPr>
      </w:pPr>
    </w:p>
    <w:p w:rsidR="00000000" w:rsidRDefault="004531BE">
      <w:pPr>
        <w:pStyle w:val="BodyText"/>
        <w:spacing w:before="0" w:after="0" w:line="360" w:lineRule="auto"/>
        <w:ind w:left="60"/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</w:t>
      </w:r>
    </w:p>
    <w:p w:rsidR="00000000" w:rsidRDefault="004531BE">
      <w:pPr>
        <w:pStyle w:val="BodyText"/>
        <w:numPr>
          <w:ilvl w:val="0"/>
          <w:numId w:val="12"/>
        </w:numPr>
        <w:spacing w:before="0" w:after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it-IT"/>
        </w:rPr>
        <w:t>DIFFICOLT</w:t>
      </w:r>
      <w:r>
        <w:rPr>
          <w:rFonts w:ascii="Arial" w:hAnsi="Arial" w:cs="Arial"/>
          <w:b/>
          <w:sz w:val="22"/>
          <w:lang w:val="it-IT"/>
        </w:rPr>
        <w:t xml:space="preserve">À </w:t>
      </w:r>
      <w:r>
        <w:rPr>
          <w:rFonts w:ascii="Arial" w:hAnsi="Arial" w:cs="Arial"/>
          <w:b/>
          <w:sz w:val="20"/>
        </w:rPr>
        <w:t>PREVALENTI INCONTR</w:t>
      </w:r>
      <w:r>
        <w:rPr>
          <w:rFonts w:ascii="Arial" w:hAnsi="Arial" w:cs="Arial"/>
          <w:b/>
          <w:sz w:val="20"/>
          <w:lang w:val="it-IT"/>
        </w:rPr>
        <w:t xml:space="preserve">ATE </w:t>
      </w:r>
      <w:r>
        <w:rPr>
          <w:rFonts w:ascii="Arial" w:hAnsi="Arial" w:cs="Arial"/>
          <w:b/>
          <w:sz w:val="20"/>
        </w:rPr>
        <w:t xml:space="preserve"> DAGLI ALUNNI</w:t>
      </w:r>
    </w:p>
    <w:p w:rsidR="00000000" w:rsidRDefault="004531BE">
      <w:pPr>
        <w:pStyle w:val="BodyText"/>
        <w:spacing w:before="0" w:after="0" w:line="360" w:lineRule="auto"/>
        <w:ind w:left="60"/>
        <w:jc w:val="left"/>
        <w:rPr>
          <w:rFonts w:ascii="Arial" w:hAnsi="Arial" w:cs="Arial"/>
          <w:b/>
          <w:sz w:val="20"/>
        </w:rPr>
      </w:pPr>
    </w:p>
    <w:p w:rsidR="00000000" w:rsidRDefault="004531BE">
      <w:pPr>
        <w:pStyle w:val="BodyText"/>
        <w:spacing w:before="0" w:after="0" w:line="360" w:lineRule="auto"/>
        <w:ind w:left="60"/>
        <w:jc w:val="left"/>
        <w:rPr>
          <w:rFonts w:ascii="Arial" w:hAnsi="Arial" w:cs="Arial"/>
          <w:sz w:val="20"/>
        </w:rPr>
      </w:pP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Memorizzazione     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comprensione consegne     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studio a casa     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organizzazione                                  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es</w:t>
      </w:r>
      <w:r>
        <w:rPr>
          <w:rFonts w:ascii="Arial" w:hAnsi="Arial" w:cs="Arial"/>
          <w:i/>
          <w:sz w:val="20"/>
        </w:rPr>
        <w:t xml:space="preserve">ecuzione dei compiti     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concentrazione in classe       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>……………………………………</w:t>
      </w:r>
    </w:p>
    <w:p w:rsidR="00000000" w:rsidRDefault="004531BE">
      <w:pPr>
        <w:pStyle w:val="BodyText"/>
        <w:spacing w:before="0" w:after="0" w:line="360" w:lineRule="auto"/>
        <w:ind w:left="60"/>
        <w:jc w:val="left"/>
        <w:rPr>
          <w:rFonts w:ascii="Arial" w:hAnsi="Arial" w:cs="Arial"/>
          <w:sz w:val="20"/>
        </w:rPr>
      </w:pPr>
    </w:p>
    <w:p w:rsidR="00000000" w:rsidRDefault="004531BE">
      <w:pPr>
        <w:pStyle w:val="BodyText"/>
        <w:numPr>
          <w:ilvl w:val="0"/>
          <w:numId w:val="6"/>
        </w:numPr>
        <w:spacing w:before="0" w:after="0" w:line="360" w:lineRule="auto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</w:rPr>
        <w:t>Per gli allievi che hanno mostrato carenze di base di un certo rilievo, sono state operate</w:t>
      </w:r>
      <w:r>
        <w:rPr>
          <w:rFonts w:ascii="Arial" w:hAnsi="Arial" w:cs="Arial"/>
          <w:sz w:val="20"/>
          <w:lang w:val="it-IT"/>
        </w:rPr>
        <w:t xml:space="preserve"> le seguenti</w:t>
      </w:r>
      <w:r>
        <w:rPr>
          <w:rFonts w:ascii="Arial" w:hAnsi="Arial" w:cs="Arial"/>
          <w:sz w:val="20"/>
        </w:rPr>
        <w:t xml:space="preserve"> azioni di stimolo e attuati interventi di recupero personalizzato</w:t>
      </w:r>
      <w:r>
        <w:rPr>
          <w:rFonts w:ascii="Arial" w:hAnsi="Arial" w:cs="Arial"/>
          <w:sz w:val="20"/>
          <w:lang w:val="it-IT"/>
        </w:rPr>
        <w:t xml:space="preserve"> di seg</w:t>
      </w:r>
      <w:r>
        <w:rPr>
          <w:rFonts w:ascii="Arial" w:hAnsi="Arial" w:cs="Arial"/>
          <w:sz w:val="20"/>
          <w:lang w:val="it-IT"/>
        </w:rPr>
        <w:t>uito descritti:………………………………………….</w:t>
      </w:r>
    </w:p>
    <w:p w:rsidR="00000000" w:rsidRDefault="004531BE">
      <w:pPr>
        <w:pStyle w:val="BodyText"/>
        <w:spacing w:before="0" w:after="0" w:line="360" w:lineRule="auto"/>
        <w:ind w:left="420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lang w:val="it-IT"/>
        </w:rPr>
        <w:t>.</w:t>
      </w:r>
    </w:p>
    <w:p w:rsidR="00000000" w:rsidRDefault="004531BE">
      <w:pPr>
        <w:pStyle w:val="BodyText"/>
        <w:spacing w:before="0" w:after="0" w:line="360" w:lineRule="auto"/>
        <w:ind w:left="420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……………………………………………………………………………………………………………………………</w:t>
      </w:r>
    </w:p>
    <w:p w:rsidR="00000000" w:rsidRDefault="004531BE">
      <w:pPr>
        <w:pStyle w:val="BodyText"/>
        <w:spacing w:before="0" w:after="0" w:line="360" w:lineRule="auto"/>
        <w:ind w:left="420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……………………………………………………………………………………………………………………………</w:t>
      </w:r>
    </w:p>
    <w:p w:rsidR="00000000" w:rsidRDefault="004531BE">
      <w:pPr>
        <w:pStyle w:val="BodyText"/>
        <w:spacing w:before="0" w:after="0" w:line="360" w:lineRule="auto"/>
        <w:ind w:left="420"/>
        <w:jc w:val="left"/>
        <w:rPr>
          <w:rFonts w:ascii="Arial" w:hAnsi="Arial" w:cs="Arial"/>
          <w:sz w:val="20"/>
          <w:lang w:val="it-IT"/>
        </w:rPr>
      </w:pPr>
    </w:p>
    <w:p w:rsidR="00000000" w:rsidRDefault="004531BE">
      <w:pPr>
        <w:pStyle w:val="BodyText"/>
        <w:spacing w:before="0" w:after="0"/>
        <w:jc w:val="left"/>
        <w:rPr>
          <w:rFonts w:ascii="Arial" w:hAnsi="Arial" w:cs="Arial"/>
          <w:sz w:val="18"/>
          <w:szCs w:val="18"/>
        </w:rPr>
      </w:pPr>
    </w:p>
    <w:p w:rsidR="00000000" w:rsidRDefault="004531BE">
      <w:pPr>
        <w:pStyle w:val="BodyText"/>
        <w:spacing w:before="0" w:after="0"/>
        <w:jc w:val="left"/>
        <w:rPr>
          <w:rFonts w:ascii="Arial" w:hAnsi="Arial" w:cs="Arial"/>
          <w:sz w:val="18"/>
          <w:szCs w:val="18"/>
        </w:rPr>
      </w:pPr>
    </w:p>
    <w:p w:rsidR="00000000" w:rsidRDefault="004531BE">
      <w:pPr>
        <w:pStyle w:val="BodyText"/>
        <w:numPr>
          <w:ilvl w:val="0"/>
          <w:numId w:val="12"/>
        </w:numPr>
        <w:spacing w:before="0" w:after="0"/>
        <w:ind w:left="357" w:hanging="35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INTERVENTI DI SOSTEGNO</w:t>
      </w:r>
      <w:r>
        <w:rPr>
          <w:rFonts w:ascii="Arial" w:hAnsi="Arial" w:cs="Arial"/>
          <w:b/>
          <w:sz w:val="20"/>
          <w:lang w:val="it-IT"/>
        </w:rPr>
        <w:t xml:space="preserve"> PER GLI ALUNNI CON DIFFICOLTA’</w:t>
      </w:r>
    </w:p>
    <w:p w:rsidR="00000000" w:rsidRDefault="004531BE">
      <w:pPr>
        <w:pStyle w:val="BodyText"/>
        <w:numPr>
          <w:ilvl w:val="0"/>
          <w:numId w:val="6"/>
        </w:numPr>
        <w:spacing w:before="0"/>
        <w:jc w:val="left"/>
        <w:rPr>
          <w:rFonts w:ascii="Wingdings" w:hAnsi="Wingdings" w:cs="Wingdings"/>
          <w:i/>
          <w:sz w:val="20"/>
        </w:rPr>
      </w:pPr>
      <w:r>
        <w:rPr>
          <w:rFonts w:ascii="Arial" w:hAnsi="Arial" w:cs="Arial"/>
          <w:sz w:val="20"/>
        </w:rPr>
        <w:t>Ci si è avvalsi della</w:t>
      </w:r>
      <w:r>
        <w:rPr>
          <w:rFonts w:ascii="Arial" w:hAnsi="Arial" w:cs="Arial"/>
          <w:sz w:val="20"/>
        </w:rPr>
        <w:t xml:space="preserve"> collaborazione</w:t>
      </w:r>
      <w:r>
        <w:rPr>
          <w:rFonts w:ascii="Arial" w:hAnsi="Arial" w:cs="Arial"/>
          <w:sz w:val="20"/>
          <w:lang w:val="it-IT"/>
        </w:rPr>
        <w:t>:</w:t>
      </w:r>
    </w:p>
    <w:p w:rsidR="00000000" w:rsidRDefault="004531BE">
      <w:pPr>
        <w:pStyle w:val="BodyText"/>
        <w:spacing w:line="360" w:lineRule="auto"/>
        <w:ind w:left="60"/>
        <w:jc w:val="left"/>
        <w:rPr>
          <w:rFonts w:ascii="Arial" w:hAnsi="Arial" w:cs="Arial"/>
          <w:sz w:val="20"/>
        </w:rPr>
      </w:pP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lang w:val="it-IT"/>
        </w:rPr>
        <w:t>d</w:t>
      </w:r>
      <w:r>
        <w:rPr>
          <w:rFonts w:ascii="Arial" w:hAnsi="Arial" w:cs="Arial"/>
          <w:i/>
          <w:sz w:val="20"/>
        </w:rPr>
        <w:t>ell</w:t>
      </w:r>
      <w:r>
        <w:rPr>
          <w:rFonts w:ascii="Arial" w:hAnsi="Arial" w:cs="Arial"/>
          <w:i/>
          <w:sz w:val="20"/>
          <w:lang w:val="it-IT"/>
        </w:rPr>
        <w:t>’</w:t>
      </w:r>
      <w:r>
        <w:rPr>
          <w:rFonts w:ascii="Arial" w:hAnsi="Arial" w:cs="Arial"/>
          <w:i/>
          <w:sz w:val="20"/>
        </w:rPr>
        <w:t xml:space="preserve">insegnante di sostegno </w:t>
      </w:r>
      <w:r>
        <w:rPr>
          <w:rFonts w:ascii="Arial" w:hAnsi="Arial" w:cs="Arial"/>
          <w:i/>
          <w:sz w:val="20"/>
          <w:lang w:val="it-IT"/>
        </w:rPr>
        <w:t xml:space="preserve"> 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dell’</w:t>
      </w:r>
      <w:r>
        <w:rPr>
          <w:rFonts w:ascii="Arial" w:hAnsi="Arial" w:cs="Arial"/>
          <w:i/>
          <w:sz w:val="20"/>
          <w:lang w:val="it-IT"/>
        </w:rPr>
        <w:t xml:space="preserve">assistente educativo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dell’</w:t>
      </w:r>
      <w:r>
        <w:rPr>
          <w:rFonts w:ascii="Arial" w:hAnsi="Arial" w:cs="Arial"/>
          <w:i/>
          <w:sz w:val="20"/>
          <w:lang w:val="it-IT"/>
        </w:rPr>
        <w:t>insegnante di potenziamento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lang w:val="it-IT"/>
        </w:rPr>
        <w:t>altro ……………………………………</w:t>
      </w:r>
    </w:p>
    <w:p w:rsidR="00000000" w:rsidRDefault="004531BE">
      <w:pPr>
        <w:pStyle w:val="BodyText"/>
        <w:spacing w:line="276" w:lineRule="auto"/>
        <w:ind w:left="60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</w:rPr>
        <w:t>per i seguenti alunni:……………………………………………………</w:t>
      </w:r>
      <w:r>
        <w:rPr>
          <w:rFonts w:ascii="Arial" w:hAnsi="Arial" w:cs="Arial"/>
          <w:sz w:val="20"/>
          <w:lang w:val="it-IT"/>
        </w:rPr>
        <w:t>……………………………</w:t>
      </w:r>
      <w:r>
        <w:rPr>
          <w:rFonts w:ascii="Arial" w:hAnsi="Arial" w:cs="Arial"/>
          <w:sz w:val="20"/>
        </w:rPr>
        <w:t>…………</w:t>
      </w:r>
      <w:r>
        <w:rPr>
          <w:rFonts w:ascii="Arial" w:hAnsi="Arial" w:cs="Arial"/>
          <w:sz w:val="20"/>
          <w:lang w:val="it-IT"/>
        </w:rPr>
        <w:t>……..</w:t>
      </w:r>
    </w:p>
    <w:p w:rsidR="00000000" w:rsidRDefault="004531BE">
      <w:pPr>
        <w:pStyle w:val="BodyText"/>
        <w:spacing w:line="276" w:lineRule="auto"/>
        <w:ind w:left="60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lang w:val="it-IT"/>
        </w:rPr>
        <w:t>..</w:t>
      </w:r>
    </w:p>
    <w:p w:rsidR="00000000" w:rsidRDefault="004531BE">
      <w:pPr>
        <w:pStyle w:val="BodyText"/>
        <w:numPr>
          <w:ilvl w:val="0"/>
          <w:numId w:val="6"/>
        </w:numPr>
        <w:spacing w:line="360" w:lineRule="auto"/>
        <w:jc w:val="left"/>
        <w:rPr>
          <w:rFonts w:ascii="Wingdings" w:hAnsi="Wingdings" w:cs="Wingdings"/>
          <w:i/>
          <w:sz w:val="20"/>
        </w:rPr>
      </w:pPr>
      <w:r>
        <w:rPr>
          <w:rFonts w:ascii="Arial" w:hAnsi="Arial" w:cs="Arial"/>
          <w:sz w:val="20"/>
          <w:lang w:val="it-IT"/>
        </w:rPr>
        <w:t>.</w:t>
      </w:r>
      <w:r>
        <w:rPr>
          <w:rFonts w:ascii="Arial" w:hAnsi="Arial" w:cs="Arial"/>
          <w:sz w:val="20"/>
        </w:rPr>
        <w:t>Il lav</w:t>
      </w:r>
      <w:r>
        <w:rPr>
          <w:rFonts w:ascii="Arial" w:hAnsi="Arial" w:cs="Arial"/>
          <w:sz w:val="20"/>
        </w:rPr>
        <w:t>oro è stato svolto</w:t>
      </w:r>
      <w:r>
        <w:rPr>
          <w:rFonts w:ascii="Arial" w:hAnsi="Arial" w:cs="Arial"/>
          <w:sz w:val="20"/>
          <w:lang w:val="it-IT"/>
        </w:rPr>
        <w:t>:</w:t>
      </w:r>
    </w:p>
    <w:p w:rsidR="00000000" w:rsidRDefault="004531BE">
      <w:pPr>
        <w:pStyle w:val="BodyText"/>
        <w:spacing w:before="0" w:after="0" w:line="360" w:lineRule="auto"/>
        <w:ind w:left="62"/>
        <w:jc w:val="left"/>
        <w:rPr>
          <w:rFonts w:ascii="Arial" w:hAnsi="Arial" w:cs="Arial"/>
          <w:sz w:val="20"/>
        </w:rPr>
      </w:pP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prevalentemente in classe   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  a piccoli gruppi    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lang w:val="it-IT"/>
        </w:rPr>
        <w:t>(altro)</w:t>
      </w:r>
      <w:r>
        <w:rPr>
          <w:rFonts w:ascii="Arial" w:hAnsi="Arial" w:cs="Arial"/>
          <w:i/>
          <w:sz w:val="20"/>
        </w:rPr>
        <w:t>………………………………………………….</w:t>
      </w:r>
    </w:p>
    <w:p w:rsidR="00000000" w:rsidRDefault="004531BE">
      <w:pPr>
        <w:spacing w:before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x-none"/>
        </w:rPr>
        <w:t>Utilizzando le seguenti strategie:</w:t>
      </w:r>
    </w:p>
    <w:p w:rsidR="00000000" w:rsidRDefault="004531BE">
      <w:pPr>
        <w:spacing w:before="0" w:after="0"/>
        <w:jc w:val="both"/>
        <w:rPr>
          <w:rFonts w:ascii="Arial" w:hAnsi="Arial" w:cs="Arial"/>
          <w:sz w:val="20"/>
        </w:rPr>
      </w:pPr>
    </w:p>
    <w:p w:rsidR="00000000" w:rsidRDefault="004531BE">
      <w:pPr>
        <w:widowControl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0"/>
          <w:lang w:val="x-none"/>
        </w:rPr>
      </w:pPr>
      <w:r>
        <w:rPr>
          <w:rFonts w:ascii="Arial" w:hAnsi="Arial" w:cs="Arial"/>
          <w:sz w:val="20"/>
          <w:lang w:val="x-none"/>
        </w:rPr>
        <w:t>Esercizi di rinforzo;</w:t>
      </w:r>
      <w:r>
        <w:rPr>
          <w:rFonts w:ascii="Arial" w:hAnsi="Arial" w:cs="Arial"/>
          <w:sz w:val="20"/>
          <w:lang w:val="x-none"/>
        </w:rPr>
        <w:tab/>
      </w:r>
      <w:r>
        <w:rPr>
          <w:rFonts w:ascii="Arial" w:hAnsi="Arial" w:cs="Arial"/>
          <w:sz w:val="20"/>
          <w:lang w:val="x-none"/>
        </w:rPr>
        <w:tab/>
      </w:r>
      <w:r>
        <w:rPr>
          <w:rFonts w:ascii="Wingdings" w:hAnsi="Wingdings" w:cs="Wingdings"/>
          <w:sz w:val="20"/>
        </w:rPr>
        <w:t></w:t>
      </w:r>
      <w:r>
        <w:rPr>
          <w:rFonts w:ascii="Arial" w:hAnsi="Arial" w:cs="Arial"/>
          <w:sz w:val="20"/>
          <w:lang w:val="x-none"/>
        </w:rPr>
        <w:t xml:space="preserve">   corsi di recupero disciplinari;</w:t>
      </w:r>
    </w:p>
    <w:p w:rsidR="00000000" w:rsidRDefault="004531BE">
      <w:pPr>
        <w:widowControl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0"/>
          <w:lang w:val="x-none"/>
        </w:rPr>
      </w:pPr>
      <w:r>
        <w:rPr>
          <w:rFonts w:ascii="Arial" w:hAnsi="Arial" w:cs="Arial"/>
          <w:sz w:val="20"/>
          <w:lang w:val="x-none"/>
        </w:rPr>
        <w:t>materiale differenziato;</w:t>
      </w:r>
      <w:r>
        <w:rPr>
          <w:rFonts w:ascii="Arial" w:hAnsi="Arial" w:cs="Arial"/>
          <w:sz w:val="20"/>
          <w:lang w:val="x-none"/>
        </w:rPr>
        <w:tab/>
      </w:r>
      <w:r>
        <w:rPr>
          <w:rFonts w:ascii="Arial" w:hAnsi="Arial" w:cs="Arial"/>
          <w:sz w:val="20"/>
          <w:lang w:val="x-none"/>
        </w:rPr>
        <w:tab/>
      </w:r>
      <w:r>
        <w:rPr>
          <w:rFonts w:ascii="Wingdings" w:hAnsi="Wingdings" w:cs="Wingdings"/>
          <w:sz w:val="20"/>
        </w:rPr>
        <w:t></w:t>
      </w:r>
      <w:r>
        <w:rPr>
          <w:rFonts w:ascii="Arial" w:hAnsi="Arial" w:cs="Arial"/>
          <w:sz w:val="20"/>
          <w:lang w:val="x-none"/>
        </w:rPr>
        <w:t xml:space="preserve">   interventi dell’inseg</w:t>
      </w:r>
      <w:r>
        <w:rPr>
          <w:rFonts w:ascii="Arial" w:hAnsi="Arial" w:cs="Arial"/>
          <w:sz w:val="20"/>
          <w:lang w:val="x-none"/>
        </w:rPr>
        <w:t>nante di sostegno;</w:t>
      </w:r>
    </w:p>
    <w:p w:rsidR="00000000" w:rsidRDefault="004531BE">
      <w:pPr>
        <w:widowControl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0"/>
          <w:lang w:val="x-none"/>
        </w:rPr>
      </w:pPr>
      <w:r>
        <w:rPr>
          <w:rFonts w:ascii="Arial" w:hAnsi="Arial" w:cs="Arial"/>
          <w:sz w:val="20"/>
          <w:lang w:val="x-none"/>
        </w:rPr>
        <w:t>lavori in piccoli gruppo;</w:t>
      </w:r>
      <w:r>
        <w:rPr>
          <w:rFonts w:ascii="Arial" w:hAnsi="Arial" w:cs="Arial"/>
          <w:sz w:val="20"/>
          <w:lang w:val="x-none"/>
        </w:rPr>
        <w:tab/>
      </w:r>
      <w:r>
        <w:rPr>
          <w:rFonts w:ascii="Arial" w:hAnsi="Arial" w:cs="Arial"/>
          <w:sz w:val="20"/>
          <w:lang w:val="x-none"/>
        </w:rPr>
        <w:tab/>
      </w:r>
      <w:r>
        <w:rPr>
          <w:rFonts w:ascii="Wingdings" w:hAnsi="Wingdings" w:cs="Wingdings"/>
          <w:sz w:val="20"/>
        </w:rPr>
        <w:t></w:t>
      </w:r>
      <w:r>
        <w:rPr>
          <w:rFonts w:ascii="Arial" w:hAnsi="Arial" w:cs="Arial"/>
          <w:sz w:val="20"/>
          <w:lang w:val="x-none"/>
        </w:rPr>
        <w:t xml:space="preserve">   interventi tempestivi in itinere durante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x-none"/>
        </w:rPr>
        <w:t>le ore di insegnamento;</w:t>
      </w:r>
    </w:p>
    <w:p w:rsidR="00000000" w:rsidRDefault="004531BE">
      <w:pPr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x-none"/>
        </w:rPr>
        <w:t>attività extra-curricolari;</w:t>
      </w:r>
      <w:r>
        <w:rPr>
          <w:rFonts w:ascii="Arial" w:hAnsi="Arial" w:cs="Arial"/>
          <w:sz w:val="20"/>
          <w:lang w:val="x-non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Wingdings" w:hAnsi="Wingdings" w:cs="Wingdings"/>
          <w:sz w:val="20"/>
        </w:rPr>
        <w:t></w:t>
      </w:r>
      <w:r>
        <w:rPr>
          <w:rFonts w:ascii="Arial" w:hAnsi="Arial" w:cs="Arial"/>
          <w:sz w:val="20"/>
          <w:lang w:val="x-none"/>
        </w:rPr>
        <w:t xml:space="preserve">   adesione a progetti particolari.</w:t>
      </w:r>
    </w:p>
    <w:p w:rsidR="00000000" w:rsidRDefault="004531BE">
      <w:pPr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Altro _________________________________________________</w:t>
      </w:r>
    </w:p>
    <w:p w:rsidR="00000000" w:rsidRDefault="004531BE">
      <w:pPr>
        <w:spacing w:before="0" w:after="0"/>
        <w:jc w:val="both"/>
        <w:rPr>
          <w:rFonts w:ascii="Arial" w:hAnsi="Arial" w:cs="Arial"/>
          <w:sz w:val="20"/>
        </w:rPr>
      </w:pPr>
    </w:p>
    <w:p w:rsidR="00000000" w:rsidRDefault="004531BE">
      <w:pPr>
        <w:spacing w:before="0" w:after="0"/>
        <w:jc w:val="both"/>
        <w:rPr>
          <w:rFonts w:ascii="Arial" w:hAnsi="Arial" w:cs="Arial"/>
          <w:b/>
          <w:sz w:val="20"/>
        </w:rPr>
      </w:pPr>
    </w:p>
    <w:p w:rsidR="00000000" w:rsidRDefault="004531BE">
      <w:pPr>
        <w:spacing w:before="0" w:after="0"/>
        <w:jc w:val="both"/>
        <w:rPr>
          <w:rFonts w:ascii="Arial" w:hAnsi="Arial" w:cs="Arial"/>
          <w:sz w:val="20"/>
          <w:lang w:val="x-none"/>
        </w:rPr>
      </w:pPr>
    </w:p>
    <w:p w:rsidR="00000000" w:rsidRDefault="004531BE">
      <w:pPr>
        <w:pStyle w:val="BodyText"/>
        <w:numPr>
          <w:ilvl w:val="0"/>
          <w:numId w:val="12"/>
        </w:numPr>
        <w:spacing w:before="0" w:after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METODOLOGIA E ST</w:t>
      </w:r>
      <w:r>
        <w:rPr>
          <w:rFonts w:ascii="Arial" w:hAnsi="Arial" w:cs="Arial"/>
          <w:b/>
          <w:sz w:val="20"/>
        </w:rPr>
        <w:t>RUMENTI</w:t>
      </w:r>
    </w:p>
    <w:p w:rsidR="00000000" w:rsidRDefault="004531BE">
      <w:pPr>
        <w:pStyle w:val="BodyText"/>
        <w:spacing w:before="0" w:after="0"/>
        <w:jc w:val="left"/>
        <w:rPr>
          <w:rFonts w:ascii="Arial" w:hAnsi="Arial" w:cs="Arial"/>
          <w:b/>
          <w:sz w:val="20"/>
        </w:rPr>
      </w:pPr>
    </w:p>
    <w:p w:rsidR="00000000" w:rsidRDefault="004531BE">
      <w:pPr>
        <w:pStyle w:val="BodyText"/>
        <w:spacing w:before="0"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i presupposti metodologici e gli strumenti utilizzati ci si è attenuti a quanto stabilito nel piano di lavoro annuale.</w:t>
      </w:r>
    </w:p>
    <w:p w:rsidR="00000000" w:rsidRDefault="004531BE">
      <w:pPr>
        <w:spacing w:before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sintesi sono state privilegiate le seguenti metodologie</w:t>
      </w:r>
      <w:r>
        <w:rPr>
          <w:rFonts w:ascii="Arial" w:hAnsi="Arial" w:cs="Arial"/>
          <w:sz w:val="20"/>
          <w:lang w:val="x-none"/>
        </w:rPr>
        <w:t>:</w:t>
      </w:r>
    </w:p>
    <w:p w:rsidR="00000000" w:rsidRDefault="004531BE">
      <w:pPr>
        <w:spacing w:before="0" w:after="0"/>
        <w:jc w:val="both"/>
        <w:rPr>
          <w:rFonts w:ascii="Arial" w:hAnsi="Arial" w:cs="Arial"/>
          <w:sz w:val="20"/>
        </w:rPr>
      </w:pPr>
    </w:p>
    <w:p w:rsidR="00000000" w:rsidRDefault="004531BE">
      <w:pPr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lang w:val="x-none"/>
        </w:rPr>
      </w:pPr>
      <w:r>
        <w:rPr>
          <w:rFonts w:ascii="Arial" w:hAnsi="Arial" w:cs="Arial"/>
          <w:sz w:val="20"/>
          <w:lang w:val="x-none"/>
        </w:rPr>
        <w:t>Metodo induttivo;</w:t>
      </w:r>
    </w:p>
    <w:p w:rsidR="00000000" w:rsidRDefault="004531BE">
      <w:pPr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lang w:val="x-none"/>
        </w:rPr>
      </w:pPr>
      <w:r>
        <w:rPr>
          <w:rFonts w:ascii="Arial" w:hAnsi="Arial" w:cs="Arial"/>
          <w:sz w:val="20"/>
          <w:lang w:val="x-none"/>
        </w:rPr>
        <w:t>Metodo deduttivo;</w:t>
      </w:r>
    </w:p>
    <w:p w:rsidR="00000000" w:rsidRDefault="004531BE">
      <w:pPr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lang w:val="x-none"/>
        </w:rPr>
      </w:pPr>
      <w:r>
        <w:rPr>
          <w:rFonts w:ascii="Arial" w:hAnsi="Arial" w:cs="Arial"/>
          <w:sz w:val="20"/>
          <w:lang w:val="x-none"/>
        </w:rPr>
        <w:t>Metodo scientifico;</w:t>
      </w:r>
    </w:p>
    <w:p w:rsidR="00000000" w:rsidRDefault="004531BE">
      <w:pPr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lang w:val="x-none"/>
        </w:rPr>
      </w:pPr>
      <w:r>
        <w:rPr>
          <w:rFonts w:ascii="Arial" w:hAnsi="Arial" w:cs="Arial"/>
          <w:sz w:val="20"/>
          <w:lang w:val="x-none"/>
        </w:rPr>
        <w:t xml:space="preserve">Metodo </w:t>
      </w:r>
      <w:r>
        <w:rPr>
          <w:rFonts w:ascii="Arial" w:hAnsi="Arial" w:cs="Arial"/>
          <w:sz w:val="20"/>
          <w:lang w:val="x-none"/>
        </w:rPr>
        <w:t>esperienziale;</w:t>
      </w:r>
    </w:p>
    <w:p w:rsidR="00000000" w:rsidRDefault="004531BE">
      <w:pPr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lang w:val="x-none"/>
        </w:rPr>
      </w:pPr>
      <w:r>
        <w:rPr>
          <w:rFonts w:ascii="Arial" w:hAnsi="Arial" w:cs="Arial"/>
          <w:sz w:val="20"/>
          <w:lang w:val="x-none"/>
        </w:rPr>
        <w:t>Lavoro di gruppo;</w:t>
      </w:r>
    </w:p>
    <w:p w:rsidR="00000000" w:rsidRDefault="004531BE">
      <w:pPr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lang w:val="x-none"/>
        </w:rPr>
      </w:pPr>
      <w:r>
        <w:rPr>
          <w:rFonts w:ascii="Arial" w:hAnsi="Arial" w:cs="Arial"/>
          <w:sz w:val="20"/>
          <w:lang w:val="x-none"/>
        </w:rPr>
        <w:t>Ricerche individuali e/o di gruppo;</w:t>
      </w:r>
    </w:p>
    <w:p w:rsidR="00000000" w:rsidRDefault="004531BE">
      <w:pPr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lang w:val="x-none"/>
        </w:rPr>
      </w:pPr>
      <w:r>
        <w:rPr>
          <w:rFonts w:ascii="Arial" w:hAnsi="Arial" w:cs="Arial"/>
          <w:sz w:val="20"/>
          <w:lang w:val="x-none"/>
        </w:rPr>
        <w:t>Problem solving;</w:t>
      </w:r>
    </w:p>
    <w:p w:rsidR="00000000" w:rsidRDefault="004531BE">
      <w:pPr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lang w:val="x-none"/>
        </w:rPr>
      </w:pPr>
      <w:r>
        <w:rPr>
          <w:rFonts w:ascii="Arial" w:hAnsi="Arial" w:cs="Arial"/>
          <w:sz w:val="20"/>
          <w:lang w:val="x-none"/>
        </w:rPr>
        <w:t>Scoperta guidata;</w:t>
      </w:r>
    </w:p>
    <w:p w:rsidR="00000000" w:rsidRDefault="004531BE">
      <w:pPr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lang w:val="x-none"/>
        </w:rPr>
      </w:pPr>
      <w:r>
        <w:rPr>
          <w:rFonts w:ascii="Arial" w:hAnsi="Arial" w:cs="Arial"/>
          <w:sz w:val="20"/>
          <w:lang w:val="x-none"/>
        </w:rPr>
        <w:t>Altro ………………………………</w:t>
      </w:r>
    </w:p>
    <w:p w:rsidR="00000000" w:rsidRDefault="004531BE">
      <w:pPr>
        <w:spacing w:before="0" w:after="0"/>
        <w:jc w:val="both"/>
        <w:rPr>
          <w:rFonts w:ascii="Arial" w:hAnsi="Arial" w:cs="Arial"/>
          <w:sz w:val="20"/>
          <w:lang w:val="x-none"/>
        </w:rPr>
      </w:pPr>
    </w:p>
    <w:p w:rsidR="00000000" w:rsidRDefault="004531BE">
      <w:pPr>
        <w:pStyle w:val="BodyText"/>
        <w:spacing w:before="0" w:after="0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………………………………………………………………………………………………………………………………</w:t>
      </w:r>
    </w:p>
    <w:p w:rsidR="00000000" w:rsidRDefault="004531BE">
      <w:pPr>
        <w:pStyle w:val="BodyText"/>
        <w:spacing w:before="0" w:after="0"/>
        <w:jc w:val="left"/>
        <w:rPr>
          <w:rFonts w:ascii="Arial" w:hAnsi="Arial" w:cs="Arial"/>
          <w:sz w:val="20"/>
          <w:lang w:val="it-IT"/>
        </w:rPr>
      </w:pPr>
    </w:p>
    <w:p w:rsidR="00000000" w:rsidRDefault="004531BE">
      <w:pPr>
        <w:pStyle w:val="BodyText"/>
        <w:spacing w:before="0" w:after="0"/>
        <w:jc w:val="left"/>
        <w:rPr>
          <w:rFonts w:ascii="Arial" w:hAnsi="Arial" w:cs="Arial"/>
          <w:sz w:val="20"/>
        </w:rPr>
      </w:pPr>
    </w:p>
    <w:p w:rsidR="00000000" w:rsidRDefault="004531BE">
      <w:pPr>
        <w:pStyle w:val="BodyText"/>
        <w:numPr>
          <w:ilvl w:val="0"/>
          <w:numId w:val="12"/>
        </w:numPr>
        <w:spacing w:before="0"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RISORSE UTILIZZATE</w:t>
      </w:r>
    </w:p>
    <w:p w:rsidR="00000000" w:rsidRDefault="004531BE">
      <w:pPr>
        <w:pStyle w:val="BodyText"/>
        <w:spacing w:before="0" w:after="0"/>
        <w:jc w:val="left"/>
        <w:rPr>
          <w:rFonts w:ascii="Arial" w:hAnsi="Arial" w:cs="Arial"/>
          <w:sz w:val="20"/>
        </w:rPr>
      </w:pPr>
    </w:p>
    <w:p w:rsidR="00000000" w:rsidRDefault="004531BE">
      <w:pPr>
        <w:pStyle w:val="BodyText"/>
        <w:spacing w:before="0" w:after="0"/>
        <w:ind w:left="360"/>
        <w:jc w:val="left"/>
        <w:rPr>
          <w:rFonts w:ascii="Arial" w:hAnsi="Arial" w:cs="Arial"/>
          <w:sz w:val="20"/>
        </w:rPr>
      </w:pPr>
    </w:p>
    <w:p w:rsidR="00000000" w:rsidRDefault="004531BE">
      <w:pPr>
        <w:pStyle w:val="BodyText"/>
        <w:numPr>
          <w:ilvl w:val="0"/>
          <w:numId w:val="5"/>
        </w:numPr>
        <w:spacing w:before="0" w:after="0"/>
        <w:ind w:left="360"/>
        <w:jc w:val="left"/>
        <w:rPr>
          <w:rFonts w:ascii="Wingdings" w:hAnsi="Wingdings" w:cs="Wingdings"/>
          <w:i/>
          <w:sz w:val="20"/>
        </w:rPr>
      </w:pPr>
      <w:r>
        <w:rPr>
          <w:rFonts w:ascii="Arial" w:hAnsi="Arial" w:cs="Arial"/>
          <w:b/>
          <w:sz w:val="20"/>
        </w:rPr>
        <w:t>Risorse della scuola</w:t>
      </w:r>
      <w:r>
        <w:rPr>
          <w:rFonts w:ascii="Arial" w:hAnsi="Arial" w:cs="Arial"/>
          <w:b/>
          <w:sz w:val="20"/>
          <w:lang w:val="it-IT"/>
        </w:rPr>
        <w:t xml:space="preserve"> e tecnologie</w:t>
      </w:r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 sono stati utilizzati i </w:t>
      </w:r>
      <w:r>
        <w:rPr>
          <w:rFonts w:ascii="Arial" w:hAnsi="Arial" w:cs="Arial"/>
          <w:sz w:val="20"/>
        </w:rPr>
        <w:t>laboratori</w:t>
      </w:r>
      <w:r>
        <w:rPr>
          <w:rFonts w:ascii="Arial" w:hAnsi="Arial" w:cs="Arial"/>
          <w:sz w:val="20"/>
          <w:lang w:val="it-IT"/>
        </w:rPr>
        <w:t xml:space="preserve"> e le tecnologie</w:t>
      </w:r>
      <w:r>
        <w:rPr>
          <w:rFonts w:ascii="Arial" w:hAnsi="Arial" w:cs="Arial"/>
          <w:sz w:val="20"/>
        </w:rPr>
        <w:t xml:space="preserve"> disponibili e accessibili</w:t>
      </w:r>
      <w:r>
        <w:rPr>
          <w:rFonts w:ascii="Arial" w:hAnsi="Arial" w:cs="Arial"/>
          <w:sz w:val="20"/>
          <w:lang w:val="it-IT"/>
        </w:rPr>
        <w:t xml:space="preserve"> in maniera </w:t>
      </w:r>
    </w:p>
    <w:p w:rsidR="00000000" w:rsidRDefault="004531BE">
      <w:pPr>
        <w:pStyle w:val="BodyText"/>
        <w:spacing w:before="0" w:after="0"/>
        <w:ind w:left="1440"/>
        <w:jc w:val="left"/>
        <w:rPr>
          <w:rFonts w:ascii="Arial" w:hAnsi="Arial" w:cs="Arial"/>
          <w:sz w:val="20"/>
        </w:rPr>
      </w:pP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  <w:lang w:val="it-IT"/>
        </w:rPr>
        <w:t xml:space="preserve">  </w:t>
      </w:r>
      <w:r>
        <w:rPr>
          <w:rFonts w:ascii="Arial" w:hAnsi="Arial" w:cs="Arial"/>
          <w:i/>
          <w:sz w:val="20"/>
          <w:lang w:val="it-IT"/>
        </w:rPr>
        <w:t>Sistematica</w:t>
      </w:r>
      <w:r>
        <w:rPr>
          <w:rFonts w:ascii="Arial" w:hAnsi="Arial" w:cs="Arial"/>
          <w:i/>
          <w:sz w:val="20"/>
          <w:lang w:val="it-IT"/>
        </w:rPr>
        <w:tab/>
        <w:t xml:space="preserve">                   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  <w:lang w:val="it-IT"/>
        </w:rPr>
        <w:t xml:space="preserve">  saltuaria</w:t>
      </w:r>
      <w:r>
        <w:rPr>
          <w:rFonts w:ascii="Arial" w:hAnsi="Arial" w:cs="Arial"/>
          <w:i/>
          <w:sz w:val="20"/>
          <w:lang w:val="it-IT"/>
        </w:rPr>
        <w:tab/>
        <w:t xml:space="preserve">                           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  <w:lang w:val="it-IT"/>
        </w:rPr>
        <w:t xml:space="preserve"> non utilizzati</w:t>
      </w:r>
    </w:p>
    <w:p w:rsidR="00000000" w:rsidRDefault="004531BE">
      <w:pPr>
        <w:pStyle w:val="BodyText"/>
        <w:spacing w:before="0" w:after="0"/>
        <w:jc w:val="left"/>
        <w:rPr>
          <w:rFonts w:ascii="Arial" w:hAnsi="Arial" w:cs="Arial"/>
          <w:sz w:val="20"/>
        </w:rPr>
      </w:pPr>
    </w:p>
    <w:p w:rsidR="00000000" w:rsidRDefault="004531BE">
      <w:pPr>
        <w:pStyle w:val="BodyText"/>
        <w:numPr>
          <w:ilvl w:val="0"/>
          <w:numId w:val="5"/>
        </w:numPr>
        <w:spacing w:before="0" w:after="0" w:line="360" w:lineRule="auto"/>
        <w:ind w:left="360"/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</w:rPr>
        <w:t>Risorse esterne:</w:t>
      </w:r>
      <w:r>
        <w:rPr>
          <w:rFonts w:ascii="Arial" w:hAnsi="Arial" w:cs="Arial"/>
          <w:sz w:val="20"/>
        </w:rPr>
        <w:t xml:space="preserve"> Ci si è avvalsi dell’intervento e dell’apporto di esperti esterni per l’attu</w:t>
      </w:r>
      <w:r>
        <w:rPr>
          <w:rFonts w:ascii="Arial" w:hAnsi="Arial" w:cs="Arial"/>
          <w:sz w:val="20"/>
        </w:rPr>
        <w:t>azione dei progetti. In particolare ………………………………………………………………………………………………………………….</w:t>
      </w:r>
    </w:p>
    <w:p w:rsidR="00000000" w:rsidRDefault="004531BE">
      <w:pPr>
        <w:pStyle w:val="BodyText"/>
        <w:spacing w:before="0" w:after="0" w:line="360" w:lineRule="auto"/>
        <w:ind w:left="360"/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…</w:t>
      </w:r>
      <w:r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……………………………………………………………………………………………………………………………</w:t>
      </w:r>
    </w:p>
    <w:p w:rsidR="00000000" w:rsidRDefault="004531BE">
      <w:pPr>
        <w:pStyle w:val="BodyText"/>
        <w:spacing w:before="0" w:after="0" w:line="360" w:lineRule="auto"/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Osservazioni sulle risorse disponibili in relazione al grado di adeguatezza:</w:t>
      </w:r>
    </w:p>
    <w:p w:rsidR="00000000" w:rsidRDefault="004531BE">
      <w:pPr>
        <w:pStyle w:val="BodyText"/>
        <w:spacing w:before="0" w:after="0" w:line="360" w:lineRule="auto"/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lang w:val="it-IT"/>
        </w:rPr>
        <w:t>..</w:t>
      </w:r>
    </w:p>
    <w:p w:rsidR="00000000" w:rsidRDefault="004531BE">
      <w:pPr>
        <w:pStyle w:val="BodyText"/>
        <w:spacing w:before="0" w:after="0" w:line="360" w:lineRule="auto"/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lang w:val="it-IT"/>
        </w:rPr>
        <w:t>..</w:t>
      </w:r>
    </w:p>
    <w:p w:rsidR="00000000" w:rsidRDefault="004531BE">
      <w:pPr>
        <w:pStyle w:val="BodyText"/>
        <w:spacing w:before="0" w:after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lang w:val="it-IT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lang w:val="it-IT"/>
        </w:rPr>
        <w:t>..</w:t>
      </w:r>
    </w:p>
    <w:p w:rsidR="00000000" w:rsidRDefault="004531BE">
      <w:pPr>
        <w:pStyle w:val="BodyText"/>
        <w:spacing w:before="0" w:after="0" w:line="360" w:lineRule="auto"/>
        <w:ind w:left="360"/>
        <w:jc w:val="left"/>
        <w:rPr>
          <w:rFonts w:ascii="Arial" w:hAnsi="Arial" w:cs="Arial"/>
          <w:sz w:val="20"/>
        </w:rPr>
      </w:pPr>
    </w:p>
    <w:p w:rsidR="00000000" w:rsidRDefault="004531BE">
      <w:pPr>
        <w:pStyle w:val="BodyText"/>
        <w:numPr>
          <w:ilvl w:val="0"/>
          <w:numId w:val="12"/>
        </w:numPr>
        <w:spacing w:before="0" w:after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it-IT"/>
        </w:rPr>
        <w:t>OSSERVAZIONI RELATIVE AL COMPORTAMENTO</w:t>
      </w:r>
    </w:p>
    <w:p w:rsidR="00000000" w:rsidRDefault="004531BE">
      <w:pPr>
        <w:pStyle w:val="BodyText"/>
        <w:spacing w:before="0" w:after="0"/>
        <w:jc w:val="left"/>
        <w:rPr>
          <w:rFonts w:ascii="Arial" w:hAnsi="Arial" w:cs="Arial"/>
          <w:b/>
          <w:sz w:val="20"/>
        </w:rPr>
      </w:pPr>
    </w:p>
    <w:p w:rsidR="00000000" w:rsidRDefault="004531BE">
      <w:pPr>
        <w:pStyle w:val="BodyText"/>
        <w:numPr>
          <w:ilvl w:val="0"/>
          <w:numId w:val="11"/>
        </w:numPr>
        <w:spacing w:before="0" w:after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 comportamento è andato progressivamente evolvendosi verso un maggior grado di maturità e responsabilità, </w:t>
      </w:r>
      <w:r>
        <w:rPr>
          <w:rFonts w:ascii="Arial" w:hAnsi="Arial" w:cs="Arial"/>
          <w:sz w:val="20"/>
        </w:rPr>
        <w:t>tranne per gli alunni</w:t>
      </w:r>
      <w:r>
        <w:rPr>
          <w:rFonts w:ascii="Arial" w:hAnsi="Arial" w:cs="Arial"/>
          <w:sz w:val="20"/>
          <w:lang w:val="it-IT"/>
        </w:rPr>
        <w:t>:</w:t>
      </w:r>
      <w:r>
        <w:rPr>
          <w:rFonts w:ascii="Arial" w:hAnsi="Arial" w:cs="Arial"/>
          <w:sz w:val="20"/>
        </w:rPr>
        <w:t xml:space="preserve"> ……………………………………………………………………..</w:t>
      </w:r>
    </w:p>
    <w:p w:rsidR="00000000" w:rsidRDefault="004531BE">
      <w:pPr>
        <w:pStyle w:val="BodyText"/>
        <w:numPr>
          <w:ilvl w:val="0"/>
          <w:numId w:val="11"/>
        </w:numPr>
        <w:spacing w:before="0" w:after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Episodicamente e in via del tutto eccezionale si è fatto uso di annotazioni di richiamo personale.</w:t>
      </w:r>
    </w:p>
    <w:p w:rsidR="00000000" w:rsidRDefault="004531BE">
      <w:pPr>
        <w:pStyle w:val="BodyText"/>
        <w:numPr>
          <w:ilvl w:val="0"/>
          <w:numId w:val="11"/>
        </w:numPr>
        <w:spacing w:before="0" w:after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E’ stato necessario convocare </w:t>
      </w:r>
      <w:r>
        <w:rPr>
          <w:rFonts w:ascii="Arial" w:hAnsi="Arial" w:cs="Arial"/>
          <w:sz w:val="20"/>
          <w:lang w:val="it-IT"/>
        </w:rPr>
        <w:t>l</w:t>
      </w:r>
      <w:r>
        <w:rPr>
          <w:rFonts w:ascii="Arial" w:hAnsi="Arial" w:cs="Arial"/>
          <w:sz w:val="20"/>
        </w:rPr>
        <w:t xml:space="preserve">e famiglie </w:t>
      </w:r>
      <w:r>
        <w:rPr>
          <w:rFonts w:ascii="Arial" w:hAnsi="Arial" w:cs="Arial"/>
          <w:sz w:val="20"/>
          <w:lang w:val="it-IT"/>
        </w:rPr>
        <w:t xml:space="preserve">dei seguenti alunni </w:t>
      </w:r>
      <w:r>
        <w:rPr>
          <w:rFonts w:ascii="Arial" w:hAnsi="Arial" w:cs="Arial"/>
          <w:sz w:val="20"/>
        </w:rPr>
        <w:t>per problemi disciplinar</w:t>
      </w:r>
      <w:r>
        <w:rPr>
          <w:rFonts w:ascii="Arial" w:hAnsi="Arial" w:cs="Arial"/>
          <w:sz w:val="20"/>
          <w:lang w:val="it-IT"/>
        </w:rPr>
        <w:t>i: …………………………………………</w:t>
      </w:r>
      <w:r>
        <w:rPr>
          <w:rFonts w:ascii="Arial" w:hAnsi="Arial" w:cs="Arial"/>
          <w:sz w:val="20"/>
          <w:lang w:val="it-IT"/>
        </w:rPr>
        <w:t>…………………………………………………………………</w:t>
      </w:r>
    </w:p>
    <w:p w:rsidR="00000000" w:rsidRDefault="004531BE">
      <w:pPr>
        <w:pStyle w:val="BodyText"/>
        <w:spacing w:before="0" w:after="0"/>
        <w:jc w:val="left"/>
        <w:rPr>
          <w:rFonts w:ascii="Arial" w:hAnsi="Arial" w:cs="Arial"/>
          <w:sz w:val="20"/>
        </w:rPr>
      </w:pPr>
    </w:p>
    <w:p w:rsidR="00000000" w:rsidRDefault="004531BE">
      <w:pPr>
        <w:pStyle w:val="BodyText"/>
        <w:numPr>
          <w:ilvl w:val="0"/>
          <w:numId w:val="12"/>
        </w:numPr>
        <w:spacing w:before="0" w:after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RAPPORTI CON LE FAMIGLIE</w:t>
      </w:r>
    </w:p>
    <w:p w:rsidR="00000000" w:rsidRDefault="004531BE">
      <w:pPr>
        <w:pStyle w:val="BodyText"/>
        <w:spacing w:before="0" w:after="0"/>
        <w:jc w:val="left"/>
        <w:rPr>
          <w:rFonts w:ascii="Arial" w:hAnsi="Arial" w:cs="Arial"/>
          <w:b/>
          <w:sz w:val="20"/>
        </w:rPr>
      </w:pPr>
    </w:p>
    <w:p w:rsidR="00000000" w:rsidRDefault="004531BE">
      <w:pPr>
        <w:pStyle w:val="BodyText"/>
        <w:spacing w:before="0" w:after="0" w:line="360" w:lineRule="auto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</w:rPr>
        <w:t>I genitori degli allievi sono stati contattati attraverso le consuete modalità dei colloqui individuali e generali</w:t>
      </w:r>
      <w:r>
        <w:rPr>
          <w:rFonts w:ascii="Arial" w:hAnsi="Arial" w:cs="Arial"/>
          <w:sz w:val="20"/>
          <w:lang w:val="it-IT"/>
        </w:rPr>
        <w:t>.</w:t>
      </w:r>
    </w:p>
    <w:p w:rsidR="00000000" w:rsidRDefault="004531BE">
      <w:pPr>
        <w:pStyle w:val="BodyText"/>
        <w:spacing w:before="0" w:after="0" w:line="360" w:lineRule="auto"/>
        <w:jc w:val="left"/>
        <w:rPr>
          <w:rFonts w:ascii="Wingdings" w:hAnsi="Wingdings" w:cs="Wingdings"/>
          <w:i/>
          <w:sz w:val="20"/>
        </w:rPr>
      </w:pPr>
      <w:r>
        <w:rPr>
          <w:rFonts w:ascii="Arial" w:hAnsi="Arial" w:cs="Arial"/>
          <w:sz w:val="20"/>
          <w:lang w:val="it-IT"/>
        </w:rPr>
        <w:t>I</w:t>
      </w:r>
      <w:r>
        <w:rPr>
          <w:rFonts w:ascii="Arial" w:hAnsi="Arial" w:cs="Arial"/>
          <w:sz w:val="20"/>
        </w:rPr>
        <w:t>n particolare, la partecipazione della famiglia ai colloqui è stata:</w:t>
      </w:r>
    </w:p>
    <w:p w:rsidR="00000000" w:rsidRDefault="004531BE">
      <w:pPr>
        <w:pStyle w:val="BodyText"/>
        <w:spacing w:before="0" w:after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frequente, di q</w:t>
      </w:r>
      <w:r>
        <w:rPr>
          <w:rFonts w:ascii="Arial" w:hAnsi="Arial" w:cs="Arial"/>
          <w:i/>
          <w:sz w:val="20"/>
        </w:rPr>
        <w:t xml:space="preserve">uasi tutti gli alunni    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frequente, ma solo di alcuni alunni                                                                   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generalmente solo ai colloqui pomeridiani    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saltuaria     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scarsa     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solo se sollecitata</w:t>
      </w:r>
    </w:p>
    <w:p w:rsidR="00000000" w:rsidRDefault="004531BE">
      <w:pPr>
        <w:pStyle w:val="BodyText"/>
        <w:spacing w:before="0" w:after="0" w:line="360" w:lineRule="auto"/>
        <w:jc w:val="left"/>
        <w:rPr>
          <w:rFonts w:ascii="Arial" w:hAnsi="Arial" w:cs="Arial"/>
          <w:sz w:val="18"/>
          <w:szCs w:val="18"/>
        </w:rPr>
      </w:pPr>
    </w:p>
    <w:p w:rsidR="00000000" w:rsidRDefault="004531BE">
      <w:pPr>
        <w:pStyle w:val="BodyText"/>
        <w:numPr>
          <w:ilvl w:val="0"/>
          <w:numId w:val="12"/>
        </w:numPr>
        <w:spacing w:before="0" w:after="0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FREQUENZA</w:t>
      </w:r>
    </w:p>
    <w:p w:rsidR="00000000" w:rsidRDefault="004531BE">
      <w:pPr>
        <w:pStyle w:val="BodyText"/>
        <w:spacing w:before="0" w:after="0"/>
        <w:ind w:left="360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Gli</w:t>
      </w:r>
      <w:r>
        <w:rPr>
          <w:rFonts w:ascii="Arial" w:hAnsi="Arial" w:cs="Arial"/>
          <w:sz w:val="20"/>
          <w:lang w:val="it-IT"/>
        </w:rPr>
        <w:t xml:space="preserve"> alunni hanno frequentato regolarmente le lezioni ad eccezione dei seguenti alunni:…………………..</w:t>
      </w:r>
    </w:p>
    <w:p w:rsidR="00000000" w:rsidRDefault="004531BE">
      <w:pPr>
        <w:pStyle w:val="BodyText"/>
        <w:spacing w:before="0" w:after="0"/>
        <w:ind w:left="360"/>
        <w:jc w:val="left"/>
        <w:rPr>
          <w:rFonts w:ascii="Arial" w:hAnsi="Arial" w:cs="Arial"/>
          <w:sz w:val="20"/>
          <w:lang w:val="it-IT"/>
        </w:rPr>
      </w:pPr>
    </w:p>
    <w:p w:rsidR="00000000" w:rsidRDefault="004531BE">
      <w:pPr>
        <w:pStyle w:val="BodyText"/>
        <w:spacing w:before="0" w:after="0"/>
        <w:ind w:left="360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lang w:val="it-IT"/>
        </w:rPr>
        <w:t>.</w:t>
      </w:r>
    </w:p>
    <w:p w:rsidR="00000000" w:rsidRDefault="004531BE">
      <w:pPr>
        <w:pStyle w:val="BodyText"/>
        <w:spacing w:before="0" w:after="0"/>
        <w:ind w:left="360"/>
        <w:jc w:val="left"/>
        <w:rPr>
          <w:rFonts w:ascii="Arial" w:hAnsi="Arial" w:cs="Arial"/>
          <w:sz w:val="20"/>
          <w:lang w:val="it-IT"/>
        </w:rPr>
      </w:pPr>
    </w:p>
    <w:p w:rsidR="00000000" w:rsidRDefault="004531BE">
      <w:pPr>
        <w:pStyle w:val="BodyText"/>
        <w:spacing w:before="0" w:after="0"/>
        <w:ind w:left="360"/>
        <w:jc w:val="left"/>
        <w:rPr>
          <w:rFonts w:ascii="Arial" w:hAnsi="Arial" w:cs="Arial"/>
          <w:b/>
          <w:sz w:val="20"/>
          <w:lang w:val="it-IT"/>
        </w:rPr>
      </w:pPr>
    </w:p>
    <w:p w:rsidR="00000000" w:rsidRDefault="004531BE">
      <w:pPr>
        <w:pStyle w:val="BodyText"/>
        <w:numPr>
          <w:ilvl w:val="0"/>
          <w:numId w:val="12"/>
        </w:numPr>
        <w:spacing w:before="0"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VERIFICA E VALUTAZIONE</w:t>
      </w:r>
    </w:p>
    <w:p w:rsidR="00000000" w:rsidRDefault="004531BE">
      <w:pPr>
        <w:pStyle w:val="BodyText"/>
        <w:spacing w:before="0" w:after="0"/>
        <w:ind w:left="360"/>
        <w:jc w:val="left"/>
        <w:rPr>
          <w:rFonts w:ascii="Arial" w:hAnsi="Arial" w:cs="Arial"/>
          <w:sz w:val="20"/>
        </w:rPr>
      </w:pPr>
    </w:p>
    <w:p w:rsidR="00000000" w:rsidRDefault="004531BE">
      <w:pPr>
        <w:pStyle w:val="BodyText"/>
        <w:numPr>
          <w:ilvl w:val="0"/>
          <w:numId w:val="10"/>
        </w:numPr>
        <w:spacing w:before="0" w:after="0" w:line="360" w:lineRule="auto"/>
        <w:ind w:right="-262"/>
        <w:rPr>
          <w:rFonts w:ascii="Wingdings" w:hAnsi="Wingdings" w:cs="Wingdings"/>
          <w:i/>
          <w:sz w:val="20"/>
        </w:rPr>
      </w:pPr>
      <w:r>
        <w:rPr>
          <w:rFonts w:ascii="Arial" w:hAnsi="Arial" w:cs="Arial"/>
          <w:sz w:val="20"/>
        </w:rPr>
        <w:t>Sono state attuate con modalità diverse, così da rilevare i livelli di competenza relativ</w:t>
      </w:r>
      <w:r>
        <w:rPr>
          <w:rFonts w:ascii="Arial" w:hAnsi="Arial" w:cs="Arial"/>
          <w:sz w:val="20"/>
        </w:rPr>
        <w:t>i alle abilità da attivare, sotto forma di:</w:t>
      </w:r>
    </w:p>
    <w:p w:rsidR="00000000" w:rsidRDefault="004531BE">
      <w:pPr>
        <w:pStyle w:val="BodyText"/>
        <w:spacing w:before="0" w:after="0" w:line="360" w:lineRule="auto"/>
        <w:ind w:left="360" w:right="-82"/>
        <w:rPr>
          <w:rFonts w:ascii="Arial" w:hAnsi="Arial" w:cs="Arial"/>
          <w:sz w:val="20"/>
          <w:lang w:val="it-IT"/>
        </w:rPr>
      </w:pP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prove orali  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scritte   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 pratiche  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 </w:t>
      </w:r>
      <w:r>
        <w:rPr>
          <w:rFonts w:ascii="Arial" w:hAnsi="Arial" w:cs="Arial"/>
          <w:i/>
          <w:sz w:val="20"/>
          <w:lang w:val="it-IT"/>
        </w:rPr>
        <w:t>compiti autentici</w:t>
      </w:r>
      <w:r>
        <w:rPr>
          <w:rFonts w:ascii="Arial" w:hAnsi="Arial" w:cs="Arial"/>
          <w:i/>
          <w:sz w:val="20"/>
        </w:rPr>
        <w:t xml:space="preserve">   </w:t>
      </w:r>
      <w:r>
        <w:rPr>
          <w:rFonts w:ascii="Wingdings" w:hAnsi="Wingdings" w:cs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lang w:val="it-IT"/>
        </w:rPr>
        <w:t>altro</w:t>
      </w:r>
      <w:r>
        <w:rPr>
          <w:rFonts w:ascii="Arial" w:hAnsi="Arial" w:cs="Arial"/>
          <w:i/>
          <w:sz w:val="20"/>
        </w:rPr>
        <w:t>………………………………</w:t>
      </w:r>
    </w:p>
    <w:p w:rsidR="00000000" w:rsidRDefault="004531BE">
      <w:pPr>
        <w:pStyle w:val="BodyText"/>
        <w:spacing w:before="0" w:after="0" w:line="360" w:lineRule="auto"/>
        <w:ind w:left="360" w:right="-82"/>
        <w:rPr>
          <w:rFonts w:ascii="Arial" w:hAnsi="Arial" w:cs="Arial"/>
          <w:sz w:val="20"/>
          <w:lang w:val="it-IT"/>
        </w:rPr>
      </w:pPr>
    </w:p>
    <w:p w:rsidR="00000000" w:rsidRDefault="004531BE">
      <w:pPr>
        <w:pStyle w:val="BodyText"/>
        <w:numPr>
          <w:ilvl w:val="0"/>
          <w:numId w:val="10"/>
        </w:numPr>
        <w:spacing w:before="0" w:after="0" w:line="360" w:lineRule="auto"/>
        <w:ind w:right="-82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La valutazione è stata espressa in modo chiaro</w:t>
      </w:r>
      <w:r>
        <w:rPr>
          <w:rFonts w:ascii="Arial" w:hAnsi="Arial" w:cs="Arial"/>
          <w:sz w:val="20"/>
          <w:lang w:val="it-IT"/>
        </w:rPr>
        <w:t>, trasparente</w:t>
      </w:r>
      <w:r>
        <w:rPr>
          <w:rFonts w:ascii="Arial" w:hAnsi="Arial" w:cs="Arial"/>
          <w:sz w:val="20"/>
        </w:rPr>
        <w:t xml:space="preserve"> e univoco, utilizzando i voti previsti dalla scheda, in bas</w:t>
      </w:r>
      <w:r>
        <w:rPr>
          <w:rFonts w:ascii="Arial" w:hAnsi="Arial" w:cs="Arial"/>
          <w:sz w:val="20"/>
        </w:rPr>
        <w:t xml:space="preserve">e agli indicatori </w:t>
      </w:r>
      <w:r>
        <w:rPr>
          <w:rFonts w:ascii="Arial" w:hAnsi="Arial" w:cs="Arial"/>
          <w:sz w:val="20"/>
          <w:lang w:val="it-IT"/>
        </w:rPr>
        <w:t xml:space="preserve">e ai descrittori </w:t>
      </w:r>
      <w:r>
        <w:rPr>
          <w:rFonts w:ascii="Arial" w:hAnsi="Arial" w:cs="Arial"/>
          <w:sz w:val="20"/>
        </w:rPr>
        <w:t>stabiliti collegialmente</w:t>
      </w:r>
      <w:r>
        <w:rPr>
          <w:rFonts w:ascii="Arial" w:hAnsi="Arial" w:cs="Arial"/>
          <w:sz w:val="20"/>
          <w:lang w:val="it-IT"/>
        </w:rPr>
        <w:t xml:space="preserve">, </w:t>
      </w:r>
      <w:r>
        <w:rPr>
          <w:rFonts w:ascii="Arial" w:hAnsi="Arial" w:cs="Arial"/>
          <w:i/>
          <w:sz w:val="20"/>
          <w:lang w:val="it-IT"/>
        </w:rPr>
        <w:t>oppure _________________________________________________________________________________________</w:t>
      </w:r>
    </w:p>
    <w:p w:rsidR="00000000" w:rsidRDefault="004531BE">
      <w:pPr>
        <w:pStyle w:val="BodyText"/>
        <w:spacing w:before="0" w:after="0" w:line="360" w:lineRule="auto"/>
        <w:ind w:left="360" w:right="-82"/>
        <w:jc w:val="left"/>
        <w:rPr>
          <w:rFonts w:ascii="Arial" w:hAnsi="Arial" w:cs="Arial"/>
          <w:b/>
          <w:sz w:val="20"/>
        </w:rPr>
      </w:pPr>
    </w:p>
    <w:p w:rsidR="00000000" w:rsidRDefault="004531BE">
      <w:pPr>
        <w:pStyle w:val="BodyText"/>
        <w:numPr>
          <w:ilvl w:val="0"/>
          <w:numId w:val="10"/>
        </w:numPr>
        <w:spacing w:before="0" w:after="0" w:line="360" w:lineRule="auto"/>
        <w:ind w:right="-82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</w:rPr>
        <w:t>La valutazione intesa in senso formativo è stata effettuata in relazione all’acquisizione da part</w:t>
      </w:r>
      <w:r>
        <w:rPr>
          <w:rFonts w:ascii="Arial" w:hAnsi="Arial" w:cs="Arial"/>
          <w:sz w:val="20"/>
        </w:rPr>
        <w:t>e degli alunni degli obiettivi programmati, tenendo conto dei progressi compiuti rispetto alla situazione di partenza, anche in relazione all’ambiente socio-culturale di provenienza, dei ritmi di apprendimento, dei progressi fatti, dell’interesse e dell’im</w:t>
      </w:r>
      <w:r>
        <w:rPr>
          <w:rFonts w:ascii="Arial" w:hAnsi="Arial" w:cs="Arial"/>
          <w:sz w:val="20"/>
        </w:rPr>
        <w:t>pegno dimostrati</w:t>
      </w:r>
      <w:r>
        <w:rPr>
          <w:rFonts w:ascii="Arial" w:hAnsi="Arial" w:cs="Arial"/>
          <w:sz w:val="20"/>
          <w:lang w:val="it-IT"/>
        </w:rPr>
        <w:t xml:space="preserve">, </w:t>
      </w:r>
      <w:r>
        <w:rPr>
          <w:rFonts w:ascii="Arial" w:hAnsi="Arial" w:cs="Arial"/>
          <w:i/>
          <w:sz w:val="20"/>
          <w:lang w:val="it-IT"/>
        </w:rPr>
        <w:t>oppure _________________________________________________________________________________________</w:t>
      </w:r>
    </w:p>
    <w:p w:rsidR="00000000" w:rsidRDefault="004531BE">
      <w:pPr>
        <w:pStyle w:val="BodyText"/>
        <w:spacing w:before="0" w:after="0" w:line="360" w:lineRule="auto"/>
        <w:ind w:right="-82"/>
        <w:jc w:val="left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Sono state utilizzate rubriche valutative per le seguenti situazioni di apprendimento:</w:t>
      </w:r>
    </w:p>
    <w:p w:rsidR="00000000" w:rsidRDefault="004531BE">
      <w:pPr>
        <w:pStyle w:val="BodyText"/>
        <w:spacing w:before="0" w:after="0" w:line="360" w:lineRule="auto"/>
        <w:ind w:left="360" w:right="-82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i/>
          <w:sz w:val="20"/>
          <w:lang w:val="it-IT"/>
        </w:rPr>
        <w:t>______________________________________________________</w:t>
      </w:r>
      <w:r>
        <w:rPr>
          <w:rFonts w:ascii="Arial" w:hAnsi="Arial" w:cs="Arial"/>
          <w:i/>
          <w:sz w:val="20"/>
          <w:lang w:val="it-IT"/>
        </w:rPr>
        <w:t>___________________________________</w:t>
      </w:r>
    </w:p>
    <w:p w:rsidR="00000000" w:rsidRDefault="004531BE">
      <w:pPr>
        <w:pStyle w:val="BodyText"/>
        <w:spacing w:before="0" w:after="0" w:line="360" w:lineRule="auto"/>
        <w:ind w:right="-82"/>
        <w:jc w:val="left"/>
        <w:rPr>
          <w:rFonts w:ascii="Arial" w:hAnsi="Arial" w:cs="Arial"/>
          <w:sz w:val="20"/>
          <w:lang w:val="it-IT"/>
        </w:rPr>
      </w:pPr>
    </w:p>
    <w:p w:rsidR="00000000" w:rsidRDefault="004531BE">
      <w:pPr>
        <w:pStyle w:val="BodyText"/>
        <w:numPr>
          <w:ilvl w:val="0"/>
          <w:numId w:val="12"/>
        </w:numPr>
        <w:spacing w:before="0" w:after="0"/>
        <w:ind w:right="-79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ATTIVITA’ INTEGRATIVE</w:t>
      </w:r>
      <w:r>
        <w:rPr>
          <w:rFonts w:ascii="Arial" w:hAnsi="Arial" w:cs="Arial"/>
          <w:b/>
          <w:sz w:val="20"/>
          <w:lang w:val="it-IT"/>
        </w:rPr>
        <w:t xml:space="preserve"> ED EXTRACURRICOLARI</w:t>
      </w:r>
    </w:p>
    <w:p w:rsidR="00000000" w:rsidRDefault="004531BE">
      <w:pPr>
        <w:pStyle w:val="BodyText"/>
        <w:spacing w:before="0" w:after="0"/>
        <w:ind w:left="357" w:right="-79"/>
        <w:jc w:val="left"/>
        <w:rPr>
          <w:rFonts w:ascii="Arial" w:hAnsi="Arial" w:cs="Arial"/>
          <w:b/>
          <w:sz w:val="20"/>
        </w:rPr>
      </w:pPr>
    </w:p>
    <w:p w:rsidR="00000000" w:rsidRDefault="004531BE">
      <w:pPr>
        <w:pStyle w:val="BodyText"/>
        <w:spacing w:before="0" w:after="0" w:line="360" w:lineRule="auto"/>
        <w:ind w:left="426" w:right="-82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</w:rPr>
        <w:t>Visite guidate, viaggi d’istruzione</w:t>
      </w:r>
      <w:r>
        <w:rPr>
          <w:rFonts w:ascii="Arial" w:hAnsi="Arial" w:cs="Arial"/>
          <w:sz w:val="20"/>
          <w:lang w:val="it-IT"/>
        </w:rPr>
        <w:t>, progetti extracurricolari</w:t>
      </w:r>
      <w:r>
        <w:rPr>
          <w:rFonts w:ascii="Arial" w:hAnsi="Arial" w:cs="Arial"/>
          <w:sz w:val="20"/>
        </w:rPr>
        <w:t xml:space="preserve"> e altre esperienze in classe/gruppo</w:t>
      </w:r>
      <w:r>
        <w:rPr>
          <w:rFonts w:ascii="Arial" w:hAnsi="Arial" w:cs="Arial"/>
          <w:sz w:val="20"/>
          <w:lang w:val="it-IT"/>
        </w:rPr>
        <w:t xml:space="preserve"> che hanno coinvolto la classe:</w:t>
      </w:r>
    </w:p>
    <w:tbl>
      <w:tblPr>
        <w:tblW w:w="0" w:type="auto"/>
        <w:tblInd w:w="-126" w:type="dxa"/>
        <w:tblLayout w:type="fixed"/>
        <w:tblLook w:val="0000" w:firstRow="0" w:lastRow="0" w:firstColumn="0" w:lastColumn="0" w:noHBand="0" w:noVBand="0"/>
      </w:tblPr>
      <w:tblGrid>
        <w:gridCol w:w="3888"/>
        <w:gridCol w:w="6588"/>
      </w:tblGrid>
      <w:tr w:rsidR="00000000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531BE">
            <w:pPr>
              <w:pStyle w:val="BodyText"/>
              <w:spacing w:before="0" w:after="0"/>
              <w:ind w:right="-82"/>
              <w:jc w:val="left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Luogo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531BE">
            <w:pPr>
              <w:pStyle w:val="BodyText"/>
              <w:spacing w:before="0" w:after="0"/>
              <w:ind w:right="-82"/>
              <w:jc w:val="left"/>
            </w:pPr>
            <w:r>
              <w:rPr>
                <w:rFonts w:ascii="Arial" w:hAnsi="Arial" w:cs="Arial"/>
                <w:sz w:val="20"/>
                <w:lang w:val="it-IT"/>
              </w:rPr>
              <w:t>Osservazioni – Contenuti</w:t>
            </w:r>
          </w:p>
        </w:tc>
      </w:tr>
      <w:tr w:rsidR="00000000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531BE">
            <w:pPr>
              <w:pStyle w:val="BodyText"/>
              <w:snapToGrid w:val="0"/>
              <w:spacing w:before="0" w:after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531BE">
            <w:pPr>
              <w:pStyle w:val="BodyText"/>
              <w:snapToGrid w:val="0"/>
              <w:spacing w:before="0" w:after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000000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531BE">
            <w:pPr>
              <w:pStyle w:val="BodyText"/>
              <w:snapToGrid w:val="0"/>
              <w:spacing w:before="0" w:after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531BE">
            <w:pPr>
              <w:pStyle w:val="BodyText"/>
              <w:snapToGrid w:val="0"/>
              <w:spacing w:before="0" w:after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000000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531BE">
            <w:pPr>
              <w:pStyle w:val="BodyText"/>
              <w:snapToGrid w:val="0"/>
              <w:spacing w:before="0" w:after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531BE">
            <w:pPr>
              <w:pStyle w:val="BodyText"/>
              <w:snapToGrid w:val="0"/>
              <w:spacing w:before="0" w:after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000000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531BE">
            <w:pPr>
              <w:pStyle w:val="BodyText"/>
              <w:snapToGrid w:val="0"/>
              <w:spacing w:before="0" w:after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531BE">
            <w:pPr>
              <w:pStyle w:val="BodyText"/>
              <w:snapToGrid w:val="0"/>
              <w:spacing w:before="0" w:after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000000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531BE">
            <w:pPr>
              <w:pStyle w:val="BodyText"/>
              <w:snapToGrid w:val="0"/>
              <w:spacing w:before="0" w:after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531BE">
            <w:pPr>
              <w:pStyle w:val="BodyText"/>
              <w:snapToGrid w:val="0"/>
              <w:spacing w:before="0" w:after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000000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531BE">
            <w:pPr>
              <w:pStyle w:val="BodyText"/>
              <w:snapToGrid w:val="0"/>
              <w:spacing w:before="0" w:after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531BE">
            <w:pPr>
              <w:pStyle w:val="BodyText"/>
              <w:snapToGrid w:val="0"/>
              <w:spacing w:before="0" w:after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</w:tbl>
    <w:p w:rsidR="00000000" w:rsidRDefault="004531BE">
      <w:pPr>
        <w:pStyle w:val="BodyText"/>
        <w:spacing w:before="0" w:after="0" w:line="360" w:lineRule="auto"/>
        <w:ind w:right="-82"/>
        <w:jc w:val="left"/>
        <w:rPr>
          <w:rFonts w:ascii="Arial" w:hAnsi="Arial" w:cs="Arial"/>
          <w:b/>
          <w:sz w:val="20"/>
        </w:rPr>
      </w:pPr>
    </w:p>
    <w:p w:rsidR="00000000" w:rsidRDefault="004531BE">
      <w:pPr>
        <w:pStyle w:val="BodyText"/>
        <w:spacing w:before="0" w:after="0" w:line="360" w:lineRule="auto"/>
        <w:ind w:right="-8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OSSERVAZIONI</w:t>
      </w:r>
      <w:r>
        <w:rPr>
          <w:rFonts w:ascii="Arial" w:hAnsi="Arial" w:cs="Arial"/>
          <w:b/>
          <w:sz w:val="20"/>
          <w:lang w:val="it-IT"/>
        </w:rPr>
        <w:t xml:space="preserve"> EVENTUALI</w:t>
      </w:r>
    </w:p>
    <w:p w:rsidR="00000000" w:rsidRDefault="004531BE">
      <w:pPr>
        <w:pStyle w:val="BodyText"/>
        <w:spacing w:before="0" w:after="0" w:line="360" w:lineRule="auto"/>
        <w:ind w:left="60" w:right="278"/>
        <w:jc w:val="left"/>
        <w:rPr>
          <w:rFonts w:ascii="Arial" w:hAnsi="Arial" w:cs="Arial"/>
          <w:bCs/>
          <w:sz w:val="20"/>
          <w:lang w:val="it-IT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lang w:val="it-IT"/>
        </w:rPr>
        <w:t>………</w:t>
      </w:r>
      <w:r>
        <w:rPr>
          <w:rFonts w:ascii="Arial" w:hAnsi="Arial" w:cs="Arial"/>
          <w:sz w:val="20"/>
        </w:rPr>
        <w:t>……………………………………………………</w:t>
      </w:r>
    </w:p>
    <w:p w:rsidR="00000000" w:rsidRDefault="004531BE">
      <w:pPr>
        <w:pStyle w:val="BodyText"/>
        <w:spacing w:before="0" w:after="0" w:line="360" w:lineRule="auto"/>
        <w:ind w:left="60" w:right="278"/>
        <w:jc w:val="left"/>
        <w:rPr>
          <w:rFonts w:ascii="Arial" w:hAnsi="Arial" w:cs="Arial"/>
          <w:bCs/>
          <w:sz w:val="20"/>
          <w:lang w:val="it-IT"/>
        </w:rPr>
      </w:pPr>
    </w:p>
    <w:p w:rsidR="00000000" w:rsidRDefault="004531BE">
      <w:pPr>
        <w:pStyle w:val="BodyText"/>
        <w:spacing w:before="0" w:after="0" w:line="360" w:lineRule="auto"/>
        <w:ind w:left="60" w:right="278"/>
        <w:jc w:val="left"/>
        <w:rPr>
          <w:rFonts w:ascii="Arial" w:hAnsi="Arial" w:cs="Arial"/>
          <w:bCs/>
          <w:sz w:val="20"/>
          <w:lang w:val="it-IT"/>
        </w:rPr>
      </w:pPr>
    </w:p>
    <w:p w:rsidR="00000000" w:rsidRDefault="004531BE">
      <w:pPr>
        <w:pStyle w:val="BodyText"/>
        <w:spacing w:before="0" w:after="0" w:line="360" w:lineRule="auto"/>
        <w:ind w:left="60" w:right="278"/>
        <w:jc w:val="left"/>
        <w:rPr>
          <w:rFonts w:ascii="Arial" w:hAnsi="Arial" w:cs="Arial"/>
          <w:bCs/>
          <w:sz w:val="20"/>
          <w:lang w:val="it-IT"/>
        </w:rPr>
      </w:pPr>
      <w:r>
        <w:rPr>
          <w:rFonts w:ascii="Arial" w:hAnsi="Arial" w:cs="Arial"/>
          <w:bCs/>
          <w:sz w:val="20"/>
          <w:lang w:val="it-IT"/>
        </w:rPr>
        <w:t xml:space="preserve">Roma, </w:t>
      </w:r>
      <w:r>
        <w:rPr>
          <w:rFonts w:ascii="Arial" w:hAnsi="Arial" w:cs="Arial"/>
          <w:bCs/>
          <w:sz w:val="20"/>
        </w:rPr>
        <w:t xml:space="preserve">                                                              </w:t>
      </w:r>
    </w:p>
    <w:p w:rsidR="00000000" w:rsidRDefault="004531BE">
      <w:pPr>
        <w:pStyle w:val="BodyText"/>
        <w:spacing w:before="0" w:after="0" w:line="360" w:lineRule="auto"/>
        <w:ind w:left="60" w:right="278"/>
        <w:jc w:val="left"/>
        <w:rPr>
          <w:rFonts w:ascii="Arial" w:hAnsi="Arial" w:cs="Arial"/>
          <w:bCs/>
          <w:sz w:val="20"/>
          <w:lang w:val="it-IT"/>
        </w:rPr>
      </w:pPr>
    </w:p>
    <w:p w:rsidR="00000000" w:rsidRDefault="004531BE">
      <w:pPr>
        <w:pStyle w:val="BodyText"/>
        <w:spacing w:before="0" w:after="0" w:line="360" w:lineRule="auto"/>
        <w:ind w:left="4956" w:right="278"/>
        <w:jc w:val="left"/>
        <w:rPr>
          <w:rFonts w:ascii="Arial" w:hAnsi="Arial" w:cs="Arial"/>
          <w:bCs/>
          <w:sz w:val="20"/>
          <w:lang w:val="it-IT"/>
        </w:rPr>
      </w:pPr>
      <w:r>
        <w:rPr>
          <w:rFonts w:ascii="Arial" w:hAnsi="Arial" w:cs="Arial"/>
          <w:bCs/>
          <w:sz w:val="20"/>
          <w:lang w:val="it-IT"/>
        </w:rPr>
        <w:t xml:space="preserve">                                   </w:t>
      </w:r>
      <w:r>
        <w:rPr>
          <w:rFonts w:ascii="Arial" w:hAnsi="Arial" w:cs="Arial"/>
          <w:bCs/>
          <w:sz w:val="20"/>
          <w:lang w:val="it-IT"/>
        </w:rPr>
        <w:t>Il coordinatore di cla</w:t>
      </w:r>
      <w:r>
        <w:rPr>
          <w:rFonts w:ascii="Arial" w:hAnsi="Arial" w:cs="Arial"/>
          <w:bCs/>
          <w:sz w:val="20"/>
          <w:lang w:val="it-IT"/>
        </w:rPr>
        <w:t>sse</w:t>
      </w:r>
    </w:p>
    <w:p w:rsidR="00000000" w:rsidRDefault="004531BE">
      <w:pPr>
        <w:pStyle w:val="BodyText"/>
        <w:spacing w:before="0" w:after="0" w:line="360" w:lineRule="auto"/>
        <w:ind w:left="60" w:right="278"/>
        <w:jc w:val="left"/>
        <w:rPr>
          <w:rFonts w:ascii="Arial" w:hAnsi="Arial" w:cs="Arial"/>
          <w:bCs/>
          <w:sz w:val="20"/>
          <w:lang w:val="it-IT"/>
        </w:rPr>
      </w:pP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  <w:t>____________________________</w:t>
      </w:r>
    </w:p>
    <w:p w:rsidR="00000000" w:rsidRDefault="004531BE">
      <w:pPr>
        <w:pStyle w:val="BodyText"/>
        <w:spacing w:before="0" w:after="0" w:line="360" w:lineRule="auto"/>
        <w:ind w:left="60" w:right="278"/>
        <w:jc w:val="left"/>
      </w:pP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</w:p>
    <w:sectPr w:rsidR="00000000">
      <w:footerReference w:type="default" r:id="rId7"/>
      <w:pgSz w:w="11906" w:h="16838"/>
      <w:pgMar w:top="851" w:right="851" w:bottom="851" w:left="851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31BE">
      <w:pPr>
        <w:spacing w:before="0" w:after="0"/>
      </w:pPr>
      <w:r>
        <w:separator/>
      </w:r>
    </w:p>
  </w:endnote>
  <w:endnote w:type="continuationSeparator" w:id="0">
    <w:p w:rsidR="00000000" w:rsidRDefault="004531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531BE">
    <w:pPr>
      <w:pStyle w:val="Footer"/>
      <w:spacing w:before="0" w:after="0"/>
      <w:jc w:val="center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31BE">
      <w:pPr>
        <w:spacing w:before="0" w:after="0"/>
      </w:pPr>
      <w:r>
        <w:separator/>
      </w:r>
    </w:p>
  </w:footnote>
  <w:footnote w:type="continuationSeparator" w:id="0">
    <w:p w:rsidR="00000000" w:rsidRDefault="004531B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hAnsi="Wingdings" w:cs="Arial" w:hint="default"/>
        <w:i w:val="0"/>
        <w:sz w:val="20"/>
        <w:lang w:val="it-I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420" w:hanging="360"/>
      </w:pPr>
      <w:rPr>
        <w:rFonts w:ascii="Wingdings" w:hAnsi="Wingdings" w:cs="Symbol" w:hint="default"/>
        <w:lang w:val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Wingdings" w:hint="default"/>
        <w:sz w:val="20"/>
        <w:lang w:val="x-none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sz w:val="20"/>
        <w:lang w:val="x-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Arial" w:hint="default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Aria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"/>
      <w:lvlJc w:val="left"/>
      <w:pPr>
        <w:tabs>
          <w:tab w:val="num" w:pos="0"/>
        </w:tabs>
        <w:ind w:left="360" w:hanging="360"/>
      </w:pPr>
      <w:rPr>
        <w:rFonts w:ascii="Wingdings" w:hAnsi="Wingdings" w:cs="Symbol" w:hint="default"/>
        <w:sz w:val="20"/>
        <w:lang w:val="it-I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hAnsi="Wingdings" w:cs="Wingdings" w:hint="default"/>
        <w:sz w:val="20"/>
        <w:lang w:val="x-none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Wingdings" w:eastAsia="Times New Roman" w:hAnsi="Wingdings" w:cs="Arial" w:hint="default"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BE"/>
    <w:rsid w:val="0045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14F9B08-2497-478B-9D43-AE58D9BF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before="100" w:after="100"/>
    </w:pPr>
    <w:rPr>
      <w:sz w:val="24"/>
      <w:lang w:val="it-IT"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spacing w:before="0" w:after="0"/>
      <w:jc w:val="center"/>
      <w:outlineLvl w:val="0"/>
    </w:pPr>
    <w:rPr>
      <w:rFonts w:ascii="Arial Rounded MT Bold" w:hAnsi="Arial Rounded MT Bold" w:cs="Arial Rounded MT Bold"/>
      <w:sz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Arial" w:hAnsi="Arial" w:cs="Arial"/>
      <w:b/>
      <w:sz w:val="1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Times New Roman" w:hAnsi="Wingdings" w:cs="Arial" w:hint="default"/>
      <w:i w:val="0"/>
      <w:sz w:val="20"/>
      <w:lang w:val="it-IT"/>
    </w:rPr>
  </w:style>
  <w:style w:type="character" w:customStyle="1" w:styleId="WW8Num3z0">
    <w:name w:val="WW8Num3z0"/>
    <w:rPr>
      <w:rFonts w:ascii="Symbol" w:hAnsi="Symbol" w:cs="Symbol" w:hint="default"/>
      <w:lang w:val="it-IT"/>
    </w:rPr>
  </w:style>
  <w:style w:type="character" w:customStyle="1" w:styleId="WW8Num4z0">
    <w:name w:val="WW8Num4z0"/>
    <w:rPr>
      <w:rFonts w:ascii="Wingdings" w:hAnsi="Wingdings" w:cs="Wingdings" w:hint="default"/>
      <w:sz w:val="20"/>
      <w:lang w:val="it-IT"/>
    </w:rPr>
  </w:style>
  <w:style w:type="character" w:customStyle="1" w:styleId="WW8Num5z0">
    <w:name w:val="WW8Num5z0"/>
    <w:rPr>
      <w:rFonts w:ascii="Symbol" w:hAnsi="Symbol" w:cs="Symbol" w:hint="default"/>
      <w:sz w:val="20"/>
      <w:lang w:val="it-IT"/>
    </w:rPr>
  </w:style>
  <w:style w:type="character" w:customStyle="1" w:styleId="WW8Num6z0">
    <w:name w:val="WW8Num6z0"/>
    <w:rPr>
      <w:rFonts w:ascii="Wingdings" w:hAnsi="Wingdings" w:cs="Wingdings" w:hint="default"/>
      <w:sz w:val="20"/>
      <w:lang w:val="x-none"/>
    </w:rPr>
  </w:style>
  <w:style w:type="character" w:customStyle="1" w:styleId="WW8Num7z0">
    <w:name w:val="WW8Num7z0"/>
    <w:rPr>
      <w:rFonts w:ascii="Symbol" w:hAnsi="Symbol" w:cs="Symbol" w:hint="default"/>
      <w:sz w:val="20"/>
      <w:lang w:val="x-none"/>
    </w:rPr>
  </w:style>
  <w:style w:type="character" w:customStyle="1" w:styleId="WW8Num8z0">
    <w:name w:val="WW8Num8z0"/>
    <w:rPr>
      <w:rFonts w:ascii="Wingdings" w:eastAsia="Times New Roman" w:hAnsi="Wingdings" w:cs="Arial" w:hint="default"/>
      <w:sz w:val="20"/>
    </w:rPr>
  </w:style>
  <w:style w:type="character" w:customStyle="1" w:styleId="WW8Num9z0">
    <w:name w:val="WW8Num9z0"/>
    <w:rPr>
      <w:rFonts w:cs="Arial" w:hint="default"/>
    </w:rPr>
  </w:style>
  <w:style w:type="character" w:customStyle="1" w:styleId="WW8Num10z0">
    <w:name w:val="WW8Num10z0"/>
    <w:rPr>
      <w:rFonts w:ascii="Symbol" w:hAnsi="Symbol" w:cs="Symbol" w:hint="default"/>
      <w:sz w:val="20"/>
      <w:lang w:val="it-IT"/>
    </w:rPr>
  </w:style>
  <w:style w:type="character" w:customStyle="1" w:styleId="WW8Num11z0">
    <w:name w:val="WW8Num11z0"/>
    <w:rPr>
      <w:rFonts w:ascii="Wingdings" w:hAnsi="Wingdings" w:cs="Wingdings" w:hint="default"/>
      <w:sz w:val="20"/>
      <w:lang w:val="x-none"/>
    </w:rPr>
  </w:style>
  <w:style w:type="character" w:customStyle="1" w:styleId="WW8Num12z0">
    <w:name w:val="WW8Num12z0"/>
    <w:rPr>
      <w:rFonts w:ascii="Wingdings" w:eastAsia="Times New Roman" w:hAnsi="Wingdings" w:cs="Arial" w:hint="default"/>
      <w:i w:val="0"/>
    </w:rPr>
  </w:style>
  <w:style w:type="character" w:customStyle="1" w:styleId="WW8Num13z0">
    <w:name w:val="WW8Num13z0"/>
    <w:rPr>
      <w:rFonts w:ascii="Arial" w:eastAsia="Times New Roman" w:hAnsi="Arial" w:cs="Arial" w:hint="default"/>
      <w:i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Wingdings" w:eastAsia="Times New Roman" w:hAnsi="Wingdings" w:cs="Arial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sz w:val="20"/>
      <w:szCs w:val="18"/>
      <w:lang w:val="it-I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eastAsia="Times New Roman" w:hAnsi="Wingdings" w:cs="Arial" w:hint="default"/>
      <w:i w:val="0"/>
      <w:sz w:val="2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Wingdings" w:hAnsi="Wingdings" w:cs="Wingdings" w:hint="default"/>
      <w:sz w:val="20"/>
      <w:lang w:val="it-IT"/>
    </w:rPr>
  </w:style>
  <w:style w:type="character" w:customStyle="1" w:styleId="WW8Num25z1">
    <w:name w:val="WW8Num25z1"/>
    <w:rPr>
      <w:rFonts w:ascii="Wingdings" w:eastAsia="Times New Roman" w:hAnsi="Wingdings" w:cs="Arial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sz w:val="20"/>
    </w:rPr>
  </w:style>
  <w:style w:type="character" w:customStyle="1" w:styleId="WW8Num27z1">
    <w:name w:val="WW8Num27z1"/>
    <w:rPr>
      <w:rFonts w:ascii="Symbol" w:hAnsi="Symbol" w:cs="Symbol"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Carpredefinitoparagrafo">
    <w:name w:val="Car. predefinito paragrafo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rPr>
      <w:rFonts w:ascii="Arial" w:eastAsia="Times New Roman" w:hAnsi="Arial" w:cs="Times New Roman"/>
      <w:b/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rPr>
      <w:rFonts w:ascii="Arial Rounded MT Bold" w:eastAsia="Times New Roman" w:hAnsi="Arial Rounded MT Bold" w:cs="Arial Rounded MT Bold"/>
      <w:sz w:val="32"/>
    </w:rPr>
  </w:style>
  <w:style w:type="paragraph" w:customStyle="1" w:styleId="Intestazione">
    <w:name w:val="Intestazione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widowControl/>
      <w:spacing w:before="280" w:after="280"/>
      <w:jc w:val="both"/>
    </w:pPr>
    <w:rPr>
      <w:lang w:val="x-none"/>
    </w:rPr>
  </w:style>
  <w:style w:type="paragraph" w:styleId="List">
    <w:name w:val="List"/>
    <w:basedOn w:val="BodyText"/>
    <w:rPr>
      <w:rFonts w:cs="Lucida Sans"/>
    </w:rPr>
  </w:style>
  <w:style w:type="paragraph" w:customStyle="1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val="it-IT" w:eastAsia="ar-SA"/>
    </w:rPr>
  </w:style>
  <w:style w:type="paragraph" w:customStyle="1" w:styleId="Testofumetto">
    <w:name w:val="Testo fumetto"/>
    <w:basedOn w:val="Normal"/>
    <w:pPr>
      <w:widowControl/>
      <w:spacing w:before="0" w:after="0"/>
    </w:pPr>
    <w:rPr>
      <w:rFonts w:ascii="Tahoma" w:eastAsia="Calibri" w:hAnsi="Tahoma" w:cs="Tahoma"/>
      <w:sz w:val="16"/>
      <w:szCs w:val="16"/>
      <w:lang w:val="x-none"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pPr>
      <w:widowControl/>
      <w:spacing w:before="0" w:after="0"/>
    </w:pPr>
    <w:rPr>
      <w:lang w:val="x-none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val="it-IT" w:eastAsia="ar-SA"/>
    </w:rPr>
  </w:style>
  <w:style w:type="paragraph" w:styleId="Header0">
    <w:name w:val="header"/>
    <w:basedOn w:val="Standard"/>
    <w:pPr>
      <w:tabs>
        <w:tab w:val="center" w:pos="4320"/>
        <w:tab w:val="right" w:pos="8640"/>
      </w:tabs>
    </w:pPr>
    <w:rPr>
      <w:rFonts w:eastAsia="MS Mincho"/>
      <w:lang w:val="en-US"/>
    </w:rPr>
  </w:style>
  <w:style w:type="paragraph" w:customStyle="1" w:styleId="Contenutocornice">
    <w:name w:val="Contenuto cornice"/>
    <w:basedOn w:val="BodyText"/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1383</Words>
  <Characters>7885</Characters>
  <Application>Microsoft Office Word</Application>
  <DocSecurity>4</DocSecurity>
  <Lines>65</Lines>
  <Paragraphs>18</Paragraphs>
  <ScaleCrop>false</ScaleCrop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Calanchini Monti</dc:creator>
  <cp:keywords/>
  <cp:lastModifiedBy>word</cp:lastModifiedBy>
  <cp:revision>2</cp:revision>
  <cp:lastPrinted>2022-06-03T17:06:00Z</cp:lastPrinted>
  <dcterms:created xsi:type="dcterms:W3CDTF">2023-04-05T15:27:00Z</dcterms:created>
  <dcterms:modified xsi:type="dcterms:W3CDTF">2023-04-05T15:27:00Z</dcterms:modified>
</cp:coreProperties>
</file>